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01" w:rsidRDefault="000260B3" w:rsidP="00720DA8">
      <w:pPr>
        <w:ind w:left="709"/>
        <w:rPr>
          <w:rFonts w:ascii="Verdana" w:hAnsi="Verdana" w:cs="Arial"/>
          <w:b/>
          <w:spacing w:val="-2"/>
          <w:sz w:val="18"/>
          <w:szCs w:val="1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3924300" cy="485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DA8" w:rsidRPr="00720DA8">
        <w:rPr>
          <w:rFonts w:ascii="Verdana" w:hAnsi="Verdana" w:cs="Arial"/>
          <w:b/>
          <w:spacing w:val="-2"/>
          <w:sz w:val="18"/>
          <w:szCs w:val="18"/>
          <w:u w:val="single"/>
        </w:rPr>
        <w:t xml:space="preserve"> </w:t>
      </w:r>
    </w:p>
    <w:p w:rsidR="003C6901" w:rsidRDefault="003C6901" w:rsidP="00720DA8">
      <w:pPr>
        <w:ind w:left="709"/>
        <w:rPr>
          <w:rFonts w:ascii="Verdana" w:hAnsi="Verdana" w:cs="Arial"/>
          <w:b/>
          <w:spacing w:val="-2"/>
          <w:sz w:val="18"/>
          <w:szCs w:val="18"/>
          <w:u w:val="single"/>
        </w:rPr>
      </w:pPr>
    </w:p>
    <w:p w:rsidR="00720DA8" w:rsidRPr="003C6901" w:rsidRDefault="00720DA8" w:rsidP="003C6901">
      <w:pPr>
        <w:rPr>
          <w:rFonts w:ascii="Verdana" w:hAnsi="Verdana" w:cs="Arial"/>
          <w:b/>
          <w:spacing w:val="-2"/>
          <w:sz w:val="28"/>
          <w:szCs w:val="28"/>
        </w:rPr>
      </w:pPr>
      <w:r w:rsidRPr="003C6901">
        <w:rPr>
          <w:rFonts w:ascii="Verdana" w:hAnsi="Verdana" w:cs="Arial"/>
          <w:b/>
          <w:spacing w:val="-2"/>
          <w:sz w:val="28"/>
          <w:szCs w:val="28"/>
        </w:rPr>
        <w:t>Checklist voor bezoek door thuisvereniging aan thuishal</w:t>
      </w:r>
    </w:p>
    <w:p w:rsidR="003C6901" w:rsidRDefault="003C6901" w:rsidP="00720DA8">
      <w:pPr>
        <w:ind w:left="709"/>
        <w:rPr>
          <w:rFonts w:ascii="Verdana" w:hAnsi="Verdana" w:cs="Arial"/>
          <w:b/>
          <w:color w:val="FF0000"/>
          <w:spacing w:val="-2"/>
          <w:sz w:val="18"/>
          <w:szCs w:val="18"/>
        </w:rPr>
      </w:pPr>
    </w:p>
    <w:p w:rsidR="00720DA8" w:rsidRPr="00565D04" w:rsidRDefault="00720DA8" w:rsidP="00720DA8">
      <w:pPr>
        <w:ind w:left="709"/>
        <w:rPr>
          <w:rFonts w:ascii="Verdana" w:hAnsi="Verdana" w:cs="Arial"/>
          <w:b/>
          <w:color w:val="FF0000"/>
          <w:spacing w:val="-2"/>
          <w:sz w:val="18"/>
          <w:szCs w:val="18"/>
        </w:rPr>
      </w:pPr>
      <w:proofErr w:type="gramStart"/>
      <w:r w:rsidRPr="00565D04">
        <w:rPr>
          <w:rFonts w:ascii="Verdana" w:hAnsi="Verdana" w:cs="Arial"/>
          <w:b/>
          <w:color w:val="FF0000"/>
          <w:spacing w:val="-2"/>
          <w:sz w:val="18"/>
          <w:szCs w:val="18"/>
        </w:rPr>
        <w:t>Uiterlijk  2</w:t>
      </w:r>
      <w:proofErr w:type="gramEnd"/>
      <w:r w:rsidRPr="00565D04">
        <w:rPr>
          <w:rFonts w:ascii="Verdana" w:hAnsi="Verdana" w:cs="Arial"/>
          <w:b/>
          <w:color w:val="FF0000"/>
          <w:spacing w:val="-2"/>
          <w:sz w:val="18"/>
          <w:szCs w:val="18"/>
        </w:rPr>
        <w:t xml:space="preserve"> weken </w:t>
      </w:r>
      <w:proofErr w:type="spellStart"/>
      <w:r w:rsidRPr="00565D04">
        <w:rPr>
          <w:rFonts w:ascii="Verdana" w:hAnsi="Verdana" w:cs="Arial"/>
          <w:b/>
          <w:color w:val="FF0000"/>
          <w:spacing w:val="-2"/>
          <w:sz w:val="18"/>
          <w:szCs w:val="18"/>
        </w:rPr>
        <w:t>vòòr</w:t>
      </w:r>
      <w:proofErr w:type="spellEnd"/>
      <w:r w:rsidRPr="00565D04">
        <w:rPr>
          <w:rFonts w:ascii="Verdana" w:hAnsi="Verdana" w:cs="Arial"/>
          <w:b/>
          <w:color w:val="FF0000"/>
          <w:spacing w:val="-2"/>
          <w:sz w:val="18"/>
          <w:szCs w:val="18"/>
        </w:rPr>
        <w:t xml:space="preserve"> aanvang eerste competitiedag.</w:t>
      </w:r>
      <w:bookmarkStart w:id="0" w:name="_GoBack"/>
      <w:bookmarkEnd w:id="0"/>
    </w:p>
    <w:p w:rsidR="00720DA8" w:rsidRPr="003C6901" w:rsidRDefault="00720DA8" w:rsidP="003C6901">
      <w:pPr>
        <w:pStyle w:val="ListParagraph"/>
        <w:numPr>
          <w:ilvl w:val="8"/>
          <w:numId w:val="5"/>
        </w:numPr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Maak afspraak met zaalbeheer voor kennismakingsbezoek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3C6901" w:rsidRDefault="003C6901" w:rsidP="003C6901">
      <w:p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:rsidR="00720DA8" w:rsidRPr="003C6901" w:rsidRDefault="003C6901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Geef</w:t>
      </w:r>
      <w:r w:rsidR="00720DA8" w:rsidRPr="003C6901">
        <w:rPr>
          <w:rFonts w:ascii="Verdana" w:hAnsi="Verdana" w:cs="Arial"/>
          <w:sz w:val="18"/>
          <w:szCs w:val="18"/>
        </w:rPr>
        <w:t xml:space="preserve"> halbeheer kopie halprogramma </w:t>
      </w:r>
      <w:r>
        <w:rPr>
          <w:rFonts w:ascii="Verdana" w:hAnsi="Verdana" w:cs="Arial"/>
          <w:sz w:val="18"/>
          <w:szCs w:val="18"/>
        </w:rPr>
        <w:t xml:space="preserve">en </w:t>
      </w:r>
      <w:r w:rsidR="00720DA8" w:rsidRPr="003C6901">
        <w:rPr>
          <w:rFonts w:ascii="Verdana" w:hAnsi="Verdana" w:cs="Arial"/>
          <w:sz w:val="18"/>
          <w:szCs w:val="18"/>
        </w:rPr>
        <w:t>controleer of de</w:t>
      </w:r>
      <w:r w:rsidRPr="003C6901">
        <w:rPr>
          <w:rFonts w:ascii="Verdana" w:hAnsi="Verdana" w:cs="Arial"/>
          <w:sz w:val="18"/>
          <w:szCs w:val="18"/>
        </w:rPr>
        <w:t xml:space="preserve"> </w:t>
      </w:r>
      <w:r w:rsidR="00720DA8" w:rsidRPr="003C6901">
        <w:rPr>
          <w:rFonts w:ascii="Verdana" w:hAnsi="Verdana" w:cs="Arial"/>
          <w:sz w:val="18"/>
          <w:szCs w:val="18"/>
        </w:rPr>
        <w:t>verhuur klopt</w:t>
      </w:r>
      <w:r w:rsidR="00720DA8" w:rsidRPr="003C690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720DA8"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Kloppen adresgegevens van de hal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="003C6901">
        <w:br/>
      </w: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Zijn er </w:t>
      </w:r>
      <w:proofErr w:type="spellStart"/>
      <w:r w:rsidR="003C6901" w:rsidRPr="003C6901">
        <w:rPr>
          <w:rFonts w:ascii="Verdana" w:hAnsi="Verdana" w:cs="Arial"/>
          <w:sz w:val="18"/>
          <w:szCs w:val="18"/>
        </w:rPr>
        <w:t>v</w:t>
      </w:r>
      <w:r w:rsidRPr="003C6901">
        <w:rPr>
          <w:rFonts w:ascii="Verdana" w:hAnsi="Verdana" w:cs="Arial"/>
          <w:sz w:val="18"/>
          <w:szCs w:val="18"/>
        </w:rPr>
        <w:t>erkeersbelemmerende</w:t>
      </w:r>
      <w:proofErr w:type="spellEnd"/>
      <w:r w:rsidRPr="003C6901">
        <w:rPr>
          <w:rFonts w:ascii="Verdana" w:hAnsi="Verdana" w:cs="Arial"/>
          <w:sz w:val="18"/>
          <w:szCs w:val="18"/>
        </w:rPr>
        <w:t xml:space="preserve"> ( omleidingen etc.)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="003C6901">
        <w:rPr>
          <w:rFonts w:ascii="Verdana" w:hAnsi="Verdana" w:cs="Arial"/>
          <w:sz w:val="18"/>
          <w:szCs w:val="18"/>
        </w:rPr>
        <w:t>z</w:t>
      </w:r>
      <w:r w:rsidRPr="003C6901">
        <w:rPr>
          <w:rFonts w:ascii="Verdana" w:hAnsi="Verdana" w:cs="Arial"/>
          <w:sz w:val="18"/>
          <w:szCs w:val="18"/>
        </w:rPr>
        <w:t xml:space="preserve">aken in de omgeving 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Zijn er cateringfaciliteiten en weet de catering dat we komen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="003C6901">
        <w:br/>
      </w:r>
    </w:p>
    <w:p w:rsidR="00720DA8" w:rsidRPr="003C6901" w:rsidRDefault="003C6901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Geef </w:t>
      </w:r>
      <w:r w:rsidR="00720DA8" w:rsidRPr="003C6901">
        <w:rPr>
          <w:rFonts w:ascii="Verdana" w:hAnsi="Verdana" w:cs="Arial"/>
          <w:sz w:val="18"/>
          <w:szCs w:val="18"/>
        </w:rPr>
        <w:t xml:space="preserve">halbeheer een telefoonnummer van de vereniging in geval van </w:t>
      </w:r>
      <w:r w:rsidRPr="003C6901">
        <w:rPr>
          <w:rFonts w:ascii="Verdana" w:hAnsi="Verdana" w:cs="Arial"/>
          <w:sz w:val="18"/>
          <w:szCs w:val="18"/>
        </w:rPr>
        <w:t>problemen</w:t>
      </w:r>
      <w:r w:rsidR="00720DA8" w:rsidRPr="003C690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720DA8"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de balken aanwezig en in goede staat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de goals aanwezig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de goals voorzien van netten met kleine gaten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er teambanken aanwezig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Zijn er tafels en stoelen voor de wedstrijdleiding</w:t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Pr="003C6901">
        <w:rPr>
          <w:rFonts w:ascii="Verdana" w:hAnsi="Verdana" w:cs="Arial"/>
          <w:sz w:val="18"/>
          <w:szCs w:val="18"/>
        </w:rPr>
        <w:tab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Is er een EHBO trommel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Zijn de gegevens van dienstdoende arts en tandarts bekend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  <w:r w:rsidR="003C6901">
        <w:br/>
      </w: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Is er een elektronische </w:t>
      </w:r>
      <w:r w:rsidR="003C6901" w:rsidRPr="003C6901">
        <w:rPr>
          <w:rFonts w:ascii="Verdana" w:hAnsi="Verdana" w:cs="Arial"/>
          <w:sz w:val="18"/>
          <w:szCs w:val="18"/>
        </w:rPr>
        <w:t>scorebord</w:t>
      </w:r>
      <w:r w:rsidRPr="003C6901">
        <w:rPr>
          <w:rFonts w:ascii="Verdana" w:hAnsi="Verdana" w:cs="Arial"/>
          <w:sz w:val="18"/>
          <w:szCs w:val="18"/>
        </w:rPr>
        <w:t xml:space="preserve"> en zo ja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Pr="003C6901">
        <w:rPr>
          <w:rFonts w:ascii="Verdana" w:hAnsi="Verdana" w:cs="Arial"/>
          <w:sz w:val="18"/>
          <w:szCs w:val="18"/>
        </w:rPr>
        <w:t xml:space="preserve"> is er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Pr="003C6901">
        <w:rPr>
          <w:rFonts w:ascii="Verdana" w:hAnsi="Verdana" w:cs="Arial"/>
          <w:sz w:val="18"/>
          <w:szCs w:val="18"/>
        </w:rPr>
        <w:t>een gebruiksaanwijzing,</w:t>
      </w:r>
      <w:r w:rsidR="003C6901" w:rsidRPr="003C6901">
        <w:rPr>
          <w:rFonts w:ascii="Verdana" w:hAnsi="Verdana" w:cs="Arial"/>
          <w:sz w:val="18"/>
          <w:szCs w:val="18"/>
        </w:rPr>
        <w:br/>
      </w:r>
      <w:r w:rsidRPr="003C6901">
        <w:rPr>
          <w:rFonts w:ascii="Verdana" w:hAnsi="Verdana" w:cs="Arial"/>
          <w:sz w:val="18"/>
          <w:szCs w:val="18"/>
        </w:rPr>
        <w:t xml:space="preserve"> zo nee welk system is dan voorhanden</w:t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 Is er een internet aansluiting en/of WIFI aanwezig i.v.m. DWF</w:t>
      </w:r>
      <w:r w:rsidR="003C6901">
        <w:rPr>
          <w:rFonts w:ascii="Verdana" w:hAnsi="Verdana" w:cs="Arial"/>
          <w:sz w:val="18"/>
          <w:szCs w:val="18"/>
        </w:rPr>
        <w:t xml:space="preserve"> </w:t>
      </w:r>
      <w:r w:rsid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ind w:left="709"/>
        <w:rPr>
          <w:rFonts w:ascii="Verdana" w:hAnsi="Verdana" w:cs="Arial"/>
          <w:sz w:val="18"/>
          <w:szCs w:val="18"/>
        </w:rPr>
      </w:pPr>
    </w:p>
    <w:p w:rsidR="003C6901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 xml:space="preserve">Zijn er schoonmaakmiddelen (dweilen, </w:t>
      </w:r>
      <w:proofErr w:type="spellStart"/>
      <w:r w:rsidRPr="003C6901">
        <w:rPr>
          <w:rFonts w:ascii="Verdana" w:hAnsi="Verdana" w:cs="Arial"/>
          <w:sz w:val="18"/>
          <w:szCs w:val="18"/>
        </w:rPr>
        <w:t>etc</w:t>
      </w:r>
      <w:proofErr w:type="spellEnd"/>
      <w:r w:rsidRPr="003C6901">
        <w:rPr>
          <w:rFonts w:ascii="Verdana" w:hAnsi="Verdana" w:cs="Arial"/>
          <w:sz w:val="18"/>
          <w:szCs w:val="18"/>
        </w:rPr>
        <w:t>) aanwezig</w:t>
      </w:r>
      <w:r w:rsidR="003C6901" w:rsidRPr="003C6901">
        <w:rPr>
          <w:rFonts w:ascii="Verdana" w:hAnsi="Verdana" w:cs="Arial"/>
          <w:sz w:val="18"/>
          <w:szCs w:val="18"/>
        </w:rPr>
        <w:tab/>
      </w:r>
      <w:r w:rsidR="003C6901"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3C6901" w:rsidRPr="003C6901" w:rsidRDefault="003C6901" w:rsidP="003C6901">
      <w:pPr>
        <w:pStyle w:val="ListParagraph"/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:rsidR="00720DA8" w:rsidRPr="003C6901" w:rsidRDefault="00720DA8" w:rsidP="003C6901">
      <w:pPr>
        <w:pStyle w:val="ListParagraph"/>
        <w:numPr>
          <w:ilvl w:val="0"/>
          <w:numId w:val="5"/>
        </w:num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  <w:r w:rsidRPr="003C6901">
        <w:rPr>
          <w:rFonts w:ascii="Verdana" w:hAnsi="Verdana" w:cs="Arial"/>
          <w:sz w:val="18"/>
          <w:szCs w:val="18"/>
        </w:rPr>
        <w:t>Is de regeling m.b.t. de kleedkamers bekend</w:t>
      </w:r>
      <w:r w:rsidR="003C6901" w:rsidRPr="003C6901">
        <w:rPr>
          <w:rFonts w:ascii="Verdana" w:hAnsi="Verdana" w:cs="Arial"/>
          <w:sz w:val="18"/>
          <w:szCs w:val="18"/>
        </w:rPr>
        <w:t xml:space="preserve"> </w:t>
      </w:r>
      <w:r w:rsidRPr="003C6901">
        <w:rPr>
          <w:rFonts w:ascii="Verdana" w:hAnsi="Verdana" w:cs="Arial"/>
          <w:sz w:val="18"/>
          <w:szCs w:val="18"/>
        </w:rPr>
        <w:t>en wordt deze onderschreven</w:t>
      </w:r>
      <w:r w:rsidR="003C6901">
        <w:rPr>
          <w:rFonts w:ascii="Verdana" w:hAnsi="Verdana" w:cs="Arial"/>
          <w:sz w:val="18"/>
          <w:szCs w:val="18"/>
        </w:rPr>
        <w:tab/>
      </w:r>
      <w:r w:rsidR="003C6901">
        <w:rPr>
          <w:rFonts w:ascii="Verdana" w:hAnsi="Verdana" w:cs="Arial"/>
          <w:sz w:val="18"/>
          <w:szCs w:val="18"/>
        </w:rPr>
        <w:tab/>
      </w:r>
      <w:r w:rsidRPr="00565D04">
        <w:sym w:font="Wingdings" w:char="F0A8"/>
      </w: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:rsidR="00720DA8" w:rsidRPr="00565D04" w:rsidRDefault="00720DA8" w:rsidP="003C6901">
      <w:pPr>
        <w:tabs>
          <w:tab w:val="left" w:pos="5670"/>
          <w:tab w:val="left" w:pos="6946"/>
          <w:tab w:val="left" w:pos="8080"/>
          <w:tab w:val="left" w:pos="8789"/>
        </w:tabs>
        <w:rPr>
          <w:rFonts w:ascii="Verdana" w:hAnsi="Verdana" w:cs="Arial"/>
          <w:sz w:val="18"/>
          <w:szCs w:val="18"/>
        </w:rPr>
      </w:pPr>
    </w:p>
    <w:p w:rsidR="00720DA8" w:rsidRPr="00565D04" w:rsidRDefault="00720DA8" w:rsidP="00720DA8">
      <w:pPr>
        <w:rPr>
          <w:rFonts w:ascii="Verdana" w:hAnsi="Verdana" w:cs="Arial"/>
          <w:sz w:val="18"/>
          <w:szCs w:val="18"/>
        </w:rPr>
      </w:pPr>
    </w:p>
    <w:p w:rsidR="002D1061" w:rsidRDefault="002D1061" w:rsidP="002D1061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</w:p>
    <w:sectPr w:rsidR="002D1061" w:rsidSect="002D1061">
      <w:footerReference w:type="default" r:id="rId8"/>
      <w:pgSz w:w="11906" w:h="16838"/>
      <w:pgMar w:top="720" w:right="720" w:bottom="720" w:left="720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D9" w:rsidRDefault="00D276D9">
      <w:r>
        <w:separator/>
      </w:r>
    </w:p>
  </w:endnote>
  <w:endnote w:type="continuationSeparator" w:id="0">
    <w:p w:rsidR="00D276D9" w:rsidRDefault="00D2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A6" w:rsidRPr="006C52A6" w:rsidRDefault="00895CFE">
    <w:pPr>
      <w:pStyle w:val="Footer"/>
      <w:rPr>
        <w:rFonts w:ascii="Verdana" w:hAnsi="Verdana"/>
      </w:rPr>
    </w:pPr>
    <w:r>
      <w:rPr>
        <w:rFonts w:ascii="Verdana" w:hAnsi="Verdana"/>
      </w:rPr>
      <w:t>2</w:t>
    </w:r>
    <w:r w:rsidR="00521B37">
      <w:rPr>
        <w:rFonts w:ascii="Verdana" w:hAnsi="Verdana"/>
      </w:rPr>
      <w:t>9</w:t>
    </w:r>
    <w:r>
      <w:rPr>
        <w:rFonts w:ascii="Verdana" w:hAnsi="Verdana"/>
      </w:rPr>
      <w:t xml:space="preserve"> november 201</w:t>
    </w:r>
    <w:r w:rsidR="00E315D2">
      <w:rPr>
        <w:rFonts w:ascii="Verdana" w:hAnsi="Verdana"/>
      </w:rPr>
      <w:t>5</w:t>
    </w:r>
    <w:r w:rsidR="007642A6" w:rsidRPr="006C52A6">
      <w:rPr>
        <w:rFonts w:ascii="Verdana" w:hAnsi="Verdana"/>
      </w:rPr>
      <w:tab/>
    </w:r>
    <w:r w:rsidR="007642A6" w:rsidRPr="006C52A6">
      <w:rPr>
        <w:rFonts w:ascii="Verdana" w:hAnsi="Verdana"/>
      </w:rPr>
      <w:tab/>
      <w:t xml:space="preserve">Pagina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PAGE </w:instrText>
    </w:r>
    <w:r w:rsidR="007642A6" w:rsidRPr="006C52A6">
      <w:rPr>
        <w:rFonts w:ascii="Verdana" w:hAnsi="Verdana"/>
      </w:rPr>
      <w:fldChar w:fldCharType="separate"/>
    </w:r>
    <w:r w:rsidR="003C6901">
      <w:rPr>
        <w:rFonts w:ascii="Verdana" w:hAnsi="Verdana"/>
        <w:noProof/>
      </w:rPr>
      <w:t>1</w:t>
    </w:r>
    <w:r w:rsidR="007642A6" w:rsidRPr="006C52A6">
      <w:rPr>
        <w:rFonts w:ascii="Verdana" w:hAnsi="Verdana"/>
      </w:rPr>
      <w:fldChar w:fldCharType="end"/>
    </w:r>
    <w:r w:rsidR="007642A6" w:rsidRPr="006C52A6">
      <w:rPr>
        <w:rFonts w:ascii="Verdana" w:hAnsi="Verdana"/>
      </w:rPr>
      <w:t xml:space="preserve"> van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NUMPAGES \*Arabic </w:instrText>
    </w:r>
    <w:r w:rsidR="007642A6" w:rsidRPr="006C52A6">
      <w:rPr>
        <w:rFonts w:ascii="Verdana" w:hAnsi="Verdana"/>
      </w:rPr>
      <w:fldChar w:fldCharType="separate"/>
    </w:r>
    <w:r w:rsidR="003C6901">
      <w:rPr>
        <w:rFonts w:ascii="Verdana" w:hAnsi="Verdana"/>
        <w:noProof/>
      </w:rPr>
      <w:t>1</w:t>
    </w:r>
    <w:r w:rsidR="007642A6" w:rsidRPr="006C52A6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D9" w:rsidRDefault="00D276D9">
      <w:r>
        <w:separator/>
      </w:r>
    </w:p>
  </w:footnote>
  <w:footnote w:type="continuationSeparator" w:id="0">
    <w:p w:rsidR="00D276D9" w:rsidRDefault="00D2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Inhoudopgniv2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23B51BB6"/>
    <w:multiLevelType w:val="hybridMultilevel"/>
    <w:tmpl w:val="DEE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8750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61"/>
    <w:rsid w:val="00004255"/>
    <w:rsid w:val="000260B3"/>
    <w:rsid w:val="00256CE1"/>
    <w:rsid w:val="002D1061"/>
    <w:rsid w:val="00347585"/>
    <w:rsid w:val="00372264"/>
    <w:rsid w:val="0037362A"/>
    <w:rsid w:val="00391849"/>
    <w:rsid w:val="003C6901"/>
    <w:rsid w:val="00521B37"/>
    <w:rsid w:val="005515EB"/>
    <w:rsid w:val="00576359"/>
    <w:rsid w:val="00611317"/>
    <w:rsid w:val="0067487C"/>
    <w:rsid w:val="006C52A6"/>
    <w:rsid w:val="006F7078"/>
    <w:rsid w:val="00720DA8"/>
    <w:rsid w:val="007642A6"/>
    <w:rsid w:val="007F1AB0"/>
    <w:rsid w:val="00895CFE"/>
    <w:rsid w:val="00AB171B"/>
    <w:rsid w:val="00AE7777"/>
    <w:rsid w:val="00C10975"/>
    <w:rsid w:val="00D015DF"/>
    <w:rsid w:val="00D11807"/>
    <w:rsid w:val="00D229C9"/>
    <w:rsid w:val="00D276D9"/>
    <w:rsid w:val="00DE0BF7"/>
    <w:rsid w:val="00E315D2"/>
    <w:rsid w:val="00F21949"/>
    <w:rsid w:val="00F40363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61711C"/>
  <w15:chartTrackingRefBased/>
  <w15:docId w15:val="{0324DD18-D73B-42D7-9326-AEF603E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1"/>
      <w:sz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Eindnoottekens">
    <w:name w:val="Eindnoottekens"/>
    <w:rPr>
      <w:vertAlign w:val="superscript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Bibliografie1">
    <w:name w:val="Bibliografie1"/>
    <w:basedOn w:val="Standaardalinea-lettertype1"/>
  </w:style>
  <w:style w:type="character" w:customStyle="1" w:styleId="Techninit">
    <w:name w:val="Techn init"/>
    <w:rPr>
      <w:rFonts w:ascii="Courier New" w:hAnsi="Courier New" w:cs="Courier New"/>
      <w:sz w:val="20"/>
      <w:szCs w:val="20"/>
      <w:lang w:val="en-US"/>
    </w:rPr>
  </w:style>
  <w:style w:type="character" w:customStyle="1" w:styleId="Technisch1">
    <w:name w:val="Technisch 1"/>
    <w:rPr>
      <w:rFonts w:ascii="Courier New" w:hAnsi="Courier New" w:cs="Courier New"/>
      <w:sz w:val="20"/>
      <w:szCs w:val="20"/>
      <w:lang w:val="en-US"/>
    </w:rPr>
  </w:style>
  <w:style w:type="character" w:customStyle="1" w:styleId="Technisch2">
    <w:name w:val="Technisch 2"/>
    <w:rPr>
      <w:rFonts w:ascii="Courier New" w:hAnsi="Courier New" w:cs="Courier New"/>
      <w:sz w:val="20"/>
      <w:szCs w:val="20"/>
      <w:lang w:val="en-US"/>
    </w:rPr>
  </w:style>
  <w:style w:type="character" w:customStyle="1" w:styleId="Technisch3">
    <w:name w:val="Technisch 3"/>
    <w:rPr>
      <w:rFonts w:ascii="Courier New" w:hAnsi="Courier New" w:cs="Courier New"/>
      <w:sz w:val="20"/>
      <w:szCs w:val="20"/>
      <w:lang w:val="en-US"/>
    </w:rPr>
  </w:style>
  <w:style w:type="character" w:customStyle="1" w:styleId="Technisch4">
    <w:name w:val="Technisch 4"/>
    <w:basedOn w:val="Standaardalinea-lettertype1"/>
  </w:style>
  <w:style w:type="character" w:customStyle="1" w:styleId="Technisch5">
    <w:name w:val="Technisch 5"/>
    <w:basedOn w:val="Standaardalinea-lettertype1"/>
  </w:style>
  <w:style w:type="character" w:customStyle="1" w:styleId="Technisch6">
    <w:name w:val="Technisch 6"/>
    <w:basedOn w:val="Standaardalinea-lettertype1"/>
  </w:style>
  <w:style w:type="character" w:customStyle="1" w:styleId="Technisch7">
    <w:name w:val="Technisch 7"/>
    <w:basedOn w:val="Standaardalinea-lettertype1"/>
  </w:style>
  <w:style w:type="character" w:customStyle="1" w:styleId="Technisch8">
    <w:name w:val="Technisch 8"/>
    <w:basedOn w:val="Standaardalinea-lettertype1"/>
  </w:style>
  <w:style w:type="character" w:customStyle="1" w:styleId="Dokuinit">
    <w:name w:val="Doku init"/>
    <w:basedOn w:val="Standaardalinea-lettertype1"/>
  </w:style>
  <w:style w:type="character" w:customStyle="1" w:styleId="Dokument2">
    <w:name w:val="Dokument 2"/>
    <w:rPr>
      <w:rFonts w:ascii="Courier New" w:hAnsi="Courier New" w:cs="Courier New"/>
      <w:sz w:val="20"/>
      <w:szCs w:val="20"/>
      <w:lang w:val="en-US"/>
    </w:rPr>
  </w:style>
  <w:style w:type="character" w:customStyle="1" w:styleId="Dokument3">
    <w:name w:val="Dokument 3"/>
    <w:rPr>
      <w:rFonts w:ascii="Courier New" w:hAnsi="Courier New" w:cs="Courier New"/>
      <w:sz w:val="20"/>
      <w:szCs w:val="20"/>
      <w:lang w:val="en-US"/>
    </w:rPr>
  </w:style>
  <w:style w:type="character" w:customStyle="1" w:styleId="Dokument4">
    <w:name w:val="Dokument 4"/>
    <w:rPr>
      <w:b/>
      <w:bCs/>
      <w:i/>
      <w:iCs/>
      <w:sz w:val="20"/>
      <w:szCs w:val="20"/>
    </w:rPr>
  </w:style>
  <w:style w:type="character" w:customStyle="1" w:styleId="Dokument5">
    <w:name w:val="Dokument 5"/>
    <w:basedOn w:val="Standaardalinea-lettertype1"/>
  </w:style>
  <w:style w:type="character" w:customStyle="1" w:styleId="Dokument6">
    <w:name w:val="Dokument 6"/>
    <w:basedOn w:val="Standaardalinea-lettertype1"/>
  </w:style>
  <w:style w:type="character" w:customStyle="1" w:styleId="Dokument7">
    <w:name w:val="Dokument 7"/>
    <w:basedOn w:val="Standaardalinea-lettertype1"/>
  </w:style>
  <w:style w:type="character" w:customStyle="1" w:styleId="Dokument8">
    <w:name w:val="Dokument 8"/>
    <w:basedOn w:val="Standaardalinea-lettertype1"/>
  </w:style>
  <w:style w:type="character" w:customStyle="1" w:styleId="Alineanummer1">
    <w:name w:val="Alineanummer 1"/>
    <w:basedOn w:val="Standaardalinea-lettertype1"/>
  </w:style>
  <w:style w:type="character" w:customStyle="1" w:styleId="Alineanummer2">
    <w:name w:val="Alineanummer 2"/>
    <w:basedOn w:val="Standaardalinea-lettertype1"/>
  </w:style>
  <w:style w:type="character" w:customStyle="1" w:styleId="Alineanummer3">
    <w:name w:val="Alineanummer 3"/>
    <w:basedOn w:val="Standaardalinea-lettertype1"/>
  </w:style>
  <w:style w:type="character" w:customStyle="1" w:styleId="Alineanummer4">
    <w:name w:val="Alineanummer 4"/>
    <w:basedOn w:val="Standaardalinea-lettertype1"/>
  </w:style>
  <w:style w:type="character" w:customStyle="1" w:styleId="Alineanummer5">
    <w:name w:val="Alineanummer 5"/>
    <w:basedOn w:val="Standaardalinea-lettertype1"/>
  </w:style>
  <w:style w:type="character" w:customStyle="1" w:styleId="Alineanummer6">
    <w:name w:val="Alineanummer 6"/>
    <w:basedOn w:val="Standaardalinea-lettertype1"/>
  </w:style>
  <w:style w:type="character" w:customStyle="1" w:styleId="Alineanummer7">
    <w:name w:val="Alineanummer 7"/>
    <w:basedOn w:val="Standaardalinea-lettertype1"/>
  </w:style>
  <w:style w:type="character" w:customStyle="1" w:styleId="Alineanummer8">
    <w:name w:val="Alineanummer 8"/>
    <w:basedOn w:val="Standaardalinea-lettertype1"/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spacing w:line="240" w:lineRule="atLeast"/>
    </w:pPr>
    <w:rPr>
      <w:rFonts w:ascii="Courier New" w:eastAsia="Arial" w:hAnsi="Courier New" w:cs="Courier New"/>
      <w:lang w:eastAsia="ar-SA"/>
    </w:rPr>
  </w:style>
  <w:style w:type="paragraph" w:customStyle="1" w:styleId="inhopg1">
    <w:name w:val="inhopg 1"/>
    <w:basedOn w:val="Normal"/>
    <w:pPr>
      <w:tabs>
        <w:tab w:val="right" w:leader="dot" w:pos="1008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11520"/>
      </w:tabs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12240"/>
      </w:tabs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12960"/>
      </w:tabs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10080"/>
      </w:tabs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10800"/>
      </w:tabs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bijschrift">
    <w:name w:val="bijschrift"/>
    <w:basedOn w:val="Normal"/>
  </w:style>
  <w:style w:type="paragraph" w:customStyle="1" w:styleId="Adresregel">
    <w:name w:val="Adres regel"/>
    <w:basedOn w:val="Normal"/>
    <w:pPr>
      <w:tabs>
        <w:tab w:val="left" w:pos="900"/>
        <w:tab w:val="left" w:pos="6120"/>
      </w:tabs>
    </w:pPr>
  </w:style>
  <w:style w:type="paragraph" w:customStyle="1" w:styleId="Scheidsrechter">
    <w:name w:val="Scheidsrechter"/>
    <w:basedOn w:val="Adresregel"/>
    <w:pPr>
      <w:spacing w:after="120"/>
    </w:pPr>
  </w:style>
  <w:style w:type="paragraph" w:customStyle="1" w:styleId="Inhoudopgniv2">
    <w:name w:val="Inhoudopg niv 2"/>
    <w:basedOn w:val="Normal"/>
    <w:pPr>
      <w:numPr>
        <w:numId w:val="3"/>
      </w:numPr>
      <w:tabs>
        <w:tab w:val="right" w:leader="dot" w:pos="8505"/>
      </w:tabs>
    </w:pPr>
  </w:style>
  <w:style w:type="paragraph" w:customStyle="1" w:styleId="Inhoudopgpag">
    <w:name w:val="Inhoudopg pag"/>
    <w:basedOn w:val="Normal"/>
    <w:next w:val="Inhoudopgniv2"/>
    <w:pPr>
      <w:tabs>
        <w:tab w:val="right" w:pos="8505"/>
      </w:tabs>
    </w:pPr>
  </w:style>
  <w:style w:type="paragraph" w:customStyle="1" w:styleId="Inhoudopgniv1">
    <w:name w:val="Inhoudopg niv 1"/>
    <w:basedOn w:val="Normal"/>
    <w:rPr>
      <w:caps/>
      <w:sz w:val="28"/>
    </w:rPr>
  </w:style>
  <w:style w:type="paragraph" w:customStyle="1" w:styleId="Kop1zondernummer">
    <w:name w:val="Kop1 zonder nummer"/>
    <w:basedOn w:val="Heading1"/>
    <w:pPr>
      <w:numPr>
        <w:numId w:val="0"/>
      </w:numPr>
    </w:pPr>
  </w:style>
  <w:style w:type="paragraph" w:customStyle="1" w:styleId="Adresfunctie">
    <w:name w:val="Adres functie"/>
    <w:basedOn w:val="Normal"/>
    <w:next w:val="Adresregel"/>
    <w:pPr>
      <w:spacing w:line="240" w:lineRule="atLeast"/>
      <w:jc w:val="both"/>
    </w:pPr>
    <w:rPr>
      <w:b/>
      <w:spacing w:val="-2"/>
    </w:rPr>
  </w:style>
  <w:style w:type="paragraph" w:customStyle="1" w:styleId="a">
    <w:name w:val="a"/>
    <w:basedOn w:val="Normal"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C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4A</vt:lpstr>
      <vt:lpstr>4A</vt:lpstr>
    </vt:vector>
  </TitlesOfParts>
  <Company>Atos Origin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</dc:title>
  <dc:subject/>
  <dc:creator>G.J. van Leusen</dc:creator>
  <cp:keywords/>
  <cp:lastModifiedBy>Gert van Leusen</cp:lastModifiedBy>
  <cp:revision>3</cp:revision>
  <cp:lastPrinted>2011-11-15T01:08:00Z</cp:lastPrinted>
  <dcterms:created xsi:type="dcterms:W3CDTF">2015-11-29T20:29:00Z</dcterms:created>
  <dcterms:modified xsi:type="dcterms:W3CDTF">2015-11-29T20:39:00Z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