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D20370" w14:textId="2DFA9B28" w:rsidR="009F06A0" w:rsidRPr="00325D3F" w:rsidRDefault="009F06A0" w:rsidP="00F12F92">
      <w:pPr>
        <w:pStyle w:val="Heading1"/>
        <w:spacing w:before="0" w:after="120"/>
        <w:ind w:left="431" w:hanging="431"/>
        <w:rPr>
          <w:rFonts w:ascii="Verdana" w:hAnsi="Verdana" w:cs="Arial"/>
          <w:sz w:val="32"/>
          <w:szCs w:val="32"/>
        </w:rPr>
      </w:pPr>
      <w:r w:rsidRPr="00325D3F">
        <w:rPr>
          <w:rFonts w:ascii="Verdana" w:hAnsi="Verdana" w:cs="Arial"/>
          <w:sz w:val="32"/>
          <w:szCs w:val="32"/>
        </w:rPr>
        <w:t>Instructie wedstrijdleider/tijdwaarnemer</w:t>
      </w:r>
    </w:p>
    <w:p w14:paraId="58DA836D" w14:textId="37178F26" w:rsidR="009F06A0" w:rsidRPr="00325D3F" w:rsidRDefault="009F06A0" w:rsidP="00F12F92">
      <w:pPr>
        <w:pStyle w:val="NormalWeb"/>
        <w:spacing w:before="0"/>
        <w:rPr>
          <w:rStyle w:val="Emphasis"/>
          <w:rFonts w:ascii="Verdana" w:hAnsi="Verdana" w:cs="Arial"/>
          <w:bCs/>
          <w:i w:val="0"/>
          <w:sz w:val="18"/>
          <w:szCs w:val="18"/>
        </w:rPr>
      </w:pPr>
      <w:r w:rsidRPr="00325D3F">
        <w:rPr>
          <w:rStyle w:val="Emphasis"/>
          <w:rFonts w:ascii="Verdana" w:hAnsi="Verdana" w:cs="Arial"/>
          <w:b/>
          <w:bCs/>
          <w:sz w:val="18"/>
          <w:szCs w:val="18"/>
          <w:shd w:val="clear" w:color="auto" w:fill="FFFF00"/>
        </w:rPr>
        <w:t xml:space="preserve">De zaalleider en wedstrijdleider/tijdwaarnemer zijn </w:t>
      </w:r>
      <w:r w:rsidR="00934DD6">
        <w:rPr>
          <w:rStyle w:val="Emphasis"/>
          <w:rFonts w:ascii="Verdana" w:hAnsi="Verdana" w:cs="Arial"/>
          <w:b/>
          <w:bCs/>
          <w:sz w:val="18"/>
          <w:szCs w:val="18"/>
          <w:shd w:val="clear" w:color="auto" w:fill="FFFF00"/>
        </w:rPr>
        <w:t>bij voorkeur</w:t>
      </w:r>
      <w:r w:rsidRPr="00325D3F">
        <w:rPr>
          <w:rStyle w:val="Emphasis"/>
          <w:rFonts w:ascii="Verdana" w:hAnsi="Verdana" w:cs="Arial"/>
          <w:b/>
          <w:bCs/>
          <w:sz w:val="18"/>
          <w:szCs w:val="18"/>
          <w:shd w:val="clear" w:color="auto" w:fill="FFFF00"/>
        </w:rPr>
        <w:t xml:space="preserve"> </w:t>
      </w:r>
      <w:r w:rsidR="00934DD6">
        <w:rPr>
          <w:rStyle w:val="Emphasis"/>
          <w:rFonts w:ascii="Verdana" w:hAnsi="Verdana" w:cs="Arial"/>
          <w:b/>
          <w:bCs/>
          <w:sz w:val="18"/>
          <w:szCs w:val="18"/>
          <w:shd w:val="clear" w:color="auto" w:fill="FFFF00"/>
        </w:rPr>
        <w:t>2</w:t>
      </w:r>
      <w:r w:rsidR="00934DD6" w:rsidRPr="00325D3F">
        <w:rPr>
          <w:rStyle w:val="Emphasis"/>
          <w:rFonts w:ascii="Verdana" w:hAnsi="Verdana" w:cs="Arial"/>
          <w:b/>
          <w:bCs/>
          <w:sz w:val="18"/>
          <w:szCs w:val="18"/>
          <w:shd w:val="clear" w:color="auto" w:fill="FFFF00"/>
        </w:rPr>
        <w:t xml:space="preserve"> </w:t>
      </w:r>
      <w:r w:rsidRPr="00325D3F">
        <w:rPr>
          <w:rStyle w:val="Emphasis"/>
          <w:rFonts w:ascii="Verdana" w:hAnsi="Verdana" w:cs="Arial"/>
          <w:b/>
          <w:bCs/>
          <w:sz w:val="18"/>
          <w:szCs w:val="18"/>
          <w:shd w:val="clear" w:color="auto" w:fill="FFFF00"/>
        </w:rPr>
        <w:t>verschillende personen</w:t>
      </w:r>
      <w:r w:rsidRPr="00325D3F">
        <w:rPr>
          <w:rStyle w:val="Emphasis"/>
          <w:rFonts w:ascii="Verdana" w:hAnsi="Verdana" w:cs="Arial"/>
          <w:b/>
          <w:bCs/>
          <w:sz w:val="18"/>
          <w:szCs w:val="18"/>
        </w:rPr>
        <w:t>.</w:t>
      </w:r>
      <w:r w:rsidR="009A0B08" w:rsidRPr="00325D3F" w:rsidDel="009A0B08">
        <w:rPr>
          <w:rStyle w:val="Emphasis"/>
          <w:rFonts w:ascii="Verdana" w:hAnsi="Verdana" w:cs="Arial"/>
          <w:b/>
          <w:bCs/>
          <w:sz w:val="18"/>
          <w:szCs w:val="18"/>
        </w:rPr>
        <w:t xml:space="preserve"> </w:t>
      </w:r>
    </w:p>
    <w:p w14:paraId="722596C3" w14:textId="77777777" w:rsidR="009F06A0" w:rsidRDefault="009F06A0" w:rsidP="005938E2">
      <w:pPr>
        <w:suppressAutoHyphens w:val="0"/>
        <w:rPr>
          <w:rStyle w:val="Emphasis"/>
          <w:rFonts w:ascii="Verdana" w:hAnsi="Verdana"/>
          <w:b/>
          <w:bCs/>
          <w:i w:val="0"/>
          <w:iCs w:val="0"/>
        </w:rPr>
      </w:pPr>
      <w:r w:rsidRPr="00F12F92">
        <w:rPr>
          <w:rStyle w:val="Emphasis"/>
          <w:rFonts w:ascii="Verdana" w:hAnsi="Verdana"/>
          <w:b/>
          <w:bCs/>
          <w:i w:val="0"/>
          <w:iCs w:val="0"/>
        </w:rPr>
        <w:t xml:space="preserve">WEDSTRIJDLEIDING/TIJDSWAARNEMING </w:t>
      </w:r>
    </w:p>
    <w:p w14:paraId="27159F4B" w14:textId="77777777" w:rsidR="009A0B08" w:rsidRPr="005938E2" w:rsidRDefault="009A0B08" w:rsidP="005938E2">
      <w:pPr>
        <w:pStyle w:val="NormalWeb"/>
        <w:numPr>
          <w:ilvl w:val="0"/>
          <w:numId w:val="12"/>
        </w:numPr>
        <w:spacing w:before="0" w:after="0"/>
        <w:rPr>
          <w:rStyle w:val="Emphasis"/>
          <w:rFonts w:ascii="Verdana" w:hAnsi="Verdana" w:cs="Arial"/>
          <w:i w:val="0"/>
          <w:sz w:val="18"/>
          <w:szCs w:val="18"/>
        </w:rPr>
      </w:pPr>
      <w:r w:rsidRPr="005938E2">
        <w:rPr>
          <w:rStyle w:val="Emphasis"/>
          <w:rFonts w:ascii="Verdana" w:hAnsi="Verdana" w:cs="Arial"/>
          <w:i w:val="0"/>
          <w:sz w:val="18"/>
          <w:szCs w:val="18"/>
        </w:rPr>
        <w:t>De wedstrijdleider/tijdwaarnemer is verantwoordelijk voor het goede en tijdige verloop van de wedstrijden. De wedstrijdleider kan niet tegelijkertijd ook scheidsrechter zijn!</w:t>
      </w:r>
    </w:p>
    <w:p w14:paraId="038CBBD1" w14:textId="77777777" w:rsidR="009A0B08" w:rsidRPr="00F12F92" w:rsidRDefault="009A0B08" w:rsidP="00CF1F68">
      <w:pPr>
        <w:pStyle w:val="NormalWeb"/>
        <w:spacing w:before="0" w:after="0"/>
        <w:rPr>
          <w:rStyle w:val="Emphasis"/>
          <w:rFonts w:ascii="Verdana" w:hAnsi="Verdana"/>
          <w:b/>
          <w:bCs/>
          <w:i w:val="0"/>
          <w:iCs w:val="0"/>
        </w:rPr>
      </w:pPr>
    </w:p>
    <w:p w14:paraId="490E03E9"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Wedstrijdtafel </w:t>
      </w:r>
      <w:r w:rsidR="00856F5A">
        <w:rPr>
          <w:rStyle w:val="Emphasis"/>
          <w:rFonts w:ascii="Verdana" w:hAnsi="Verdana" w:cs="Arial"/>
        </w:rPr>
        <w:t>(</w:t>
      </w:r>
      <w:r w:rsidRPr="00F12F92">
        <w:rPr>
          <w:rStyle w:val="Emphasis"/>
          <w:rFonts w:ascii="Verdana" w:hAnsi="Verdana" w:cs="Arial"/>
        </w:rPr>
        <w:t>voor de wedstrijd</w:t>
      </w:r>
      <w:r w:rsidR="00856F5A">
        <w:rPr>
          <w:rStyle w:val="Emphasis"/>
          <w:rFonts w:ascii="Verdana" w:hAnsi="Verdana" w:cs="Arial"/>
        </w:rPr>
        <w:t>)</w:t>
      </w:r>
    </w:p>
    <w:p w14:paraId="39B8EA52" w14:textId="77777777" w:rsidR="009F06A0" w:rsidRPr="00325D3F" w:rsidRDefault="001A5497">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Vraag</w:t>
      </w:r>
      <w:r w:rsidR="009A0B08">
        <w:rPr>
          <w:rStyle w:val="Emphasis"/>
          <w:rFonts w:ascii="Verdana" w:hAnsi="Verdana" w:cs="Arial"/>
          <w:i w:val="0"/>
          <w:sz w:val="18"/>
          <w:szCs w:val="18"/>
        </w:rPr>
        <w:t>t</w:t>
      </w:r>
      <w:r>
        <w:rPr>
          <w:rStyle w:val="Emphasis"/>
          <w:rFonts w:ascii="Verdana" w:hAnsi="Verdana" w:cs="Arial"/>
          <w:i w:val="0"/>
          <w:sz w:val="18"/>
          <w:szCs w:val="18"/>
        </w:rPr>
        <w:t xml:space="preserve"> aan de aanvoerders/begeleiders van de teams of ze het digitale wedstrijdformulier(en) hebben voorbereid. </w:t>
      </w:r>
    </w:p>
    <w:p w14:paraId="7728B7FB" w14:textId="4A946AE8" w:rsidR="005938E2" w:rsidRPr="007F52DC" w:rsidRDefault="009F06A0">
      <w:pPr>
        <w:pStyle w:val="NormalWeb"/>
        <w:numPr>
          <w:ilvl w:val="0"/>
          <w:numId w:val="4"/>
        </w:numPr>
        <w:spacing w:before="0" w:after="0"/>
        <w:ind w:left="357" w:hanging="357"/>
        <w:rPr>
          <w:rStyle w:val="Emphasis"/>
          <w:rFonts w:ascii="Verdana" w:hAnsi="Verdana" w:cs="Arial"/>
          <w:b/>
          <w:i w:val="0"/>
          <w:sz w:val="18"/>
          <w:szCs w:val="18"/>
        </w:rPr>
      </w:pPr>
      <w:r w:rsidRPr="005938E2">
        <w:rPr>
          <w:rStyle w:val="Emphasis"/>
          <w:rFonts w:ascii="Verdana" w:hAnsi="Verdana" w:cs="Arial"/>
          <w:i w:val="0"/>
          <w:sz w:val="18"/>
          <w:szCs w:val="18"/>
        </w:rPr>
        <w:t>Maak</w:t>
      </w:r>
      <w:r w:rsidR="009A0B08" w:rsidRPr="005938E2">
        <w:rPr>
          <w:rStyle w:val="Emphasis"/>
          <w:rFonts w:ascii="Verdana" w:hAnsi="Verdana" w:cs="Arial"/>
          <w:i w:val="0"/>
          <w:sz w:val="18"/>
          <w:szCs w:val="18"/>
        </w:rPr>
        <w:t>t</w:t>
      </w:r>
      <w:r w:rsidRPr="005938E2">
        <w:rPr>
          <w:rStyle w:val="Emphasis"/>
          <w:rFonts w:ascii="Verdana" w:hAnsi="Verdana" w:cs="Arial"/>
          <w:i w:val="0"/>
          <w:sz w:val="18"/>
          <w:szCs w:val="18"/>
        </w:rPr>
        <w:t xml:space="preserve"> afspraken met de scheidsrechters over het affluiten van de helft en de communicatie </w:t>
      </w:r>
      <w:r w:rsidR="008971B1" w:rsidRPr="005938E2">
        <w:rPr>
          <w:rStyle w:val="Emphasis"/>
          <w:rFonts w:ascii="Verdana" w:hAnsi="Verdana" w:cs="Arial"/>
          <w:i w:val="0"/>
          <w:sz w:val="18"/>
          <w:szCs w:val="18"/>
        </w:rPr>
        <w:t>m.b.t.</w:t>
      </w:r>
      <w:r w:rsidRPr="005938E2">
        <w:rPr>
          <w:rStyle w:val="Emphasis"/>
          <w:rFonts w:ascii="Verdana" w:hAnsi="Verdana" w:cs="Arial"/>
          <w:i w:val="0"/>
          <w:sz w:val="18"/>
          <w:szCs w:val="18"/>
        </w:rPr>
        <w:t xml:space="preserve"> tijd stilzetten etc.</w:t>
      </w:r>
      <w:r w:rsidR="00F1101C" w:rsidRPr="005938E2">
        <w:rPr>
          <w:rStyle w:val="Emphasis"/>
          <w:rFonts w:ascii="Verdana" w:hAnsi="Verdana" w:cs="Arial"/>
          <w:i w:val="0"/>
          <w:sz w:val="18"/>
          <w:szCs w:val="18"/>
        </w:rPr>
        <w:t xml:space="preserve"> Daar er per </w:t>
      </w:r>
      <w:r w:rsidR="005938E2" w:rsidRPr="005938E2">
        <w:rPr>
          <w:rStyle w:val="Emphasis"/>
          <w:rFonts w:ascii="Verdana" w:hAnsi="Verdana" w:cs="Arial"/>
          <w:i w:val="0"/>
          <w:sz w:val="18"/>
          <w:szCs w:val="18"/>
        </w:rPr>
        <w:t>wedstrijd geen</w:t>
      </w:r>
      <w:r w:rsidR="00F1101C" w:rsidRPr="005938E2">
        <w:rPr>
          <w:rStyle w:val="Emphasis"/>
          <w:rFonts w:ascii="Verdana" w:hAnsi="Verdana" w:cs="Arial"/>
          <w:i w:val="0"/>
          <w:sz w:val="18"/>
          <w:szCs w:val="18"/>
        </w:rPr>
        <w:t xml:space="preserve"> uitloop mogelijk is, wordt de tijd </w:t>
      </w:r>
      <w:bookmarkStart w:id="0" w:name="_GoBack"/>
      <w:r w:rsidR="00F1101C" w:rsidRPr="007F52DC">
        <w:rPr>
          <w:rStyle w:val="Emphasis"/>
          <w:rFonts w:ascii="Verdana" w:hAnsi="Verdana" w:cs="Arial"/>
          <w:b/>
          <w:i w:val="0"/>
          <w:sz w:val="18"/>
          <w:szCs w:val="18"/>
        </w:rPr>
        <w:t xml:space="preserve">alleen stopgezet bij </w:t>
      </w:r>
      <w:r w:rsidR="005938E2" w:rsidRPr="007F52DC">
        <w:rPr>
          <w:rStyle w:val="Emphasis"/>
          <w:rFonts w:ascii="Verdana" w:hAnsi="Verdana" w:cs="Arial"/>
          <w:b/>
          <w:i w:val="0"/>
          <w:sz w:val="18"/>
          <w:szCs w:val="18"/>
        </w:rPr>
        <w:t xml:space="preserve">topklasse </w:t>
      </w:r>
      <w:bookmarkEnd w:id="0"/>
      <w:r w:rsidR="005938E2" w:rsidRPr="007F52DC">
        <w:rPr>
          <w:rStyle w:val="Emphasis"/>
          <w:rFonts w:ascii="Verdana" w:hAnsi="Verdana" w:cs="Arial"/>
          <w:b/>
          <w:i w:val="0"/>
          <w:sz w:val="18"/>
          <w:szCs w:val="18"/>
        </w:rPr>
        <w:t>wedstrijden</w:t>
      </w:r>
    </w:p>
    <w:p w14:paraId="267C6D2C" w14:textId="77777777" w:rsidR="00F12F92" w:rsidRDefault="00325D3F">
      <w:pPr>
        <w:pStyle w:val="NormalWeb"/>
        <w:numPr>
          <w:ilvl w:val="0"/>
          <w:numId w:val="4"/>
        </w:numPr>
        <w:spacing w:before="0" w:after="0"/>
        <w:ind w:left="357" w:hanging="357"/>
        <w:rPr>
          <w:rStyle w:val="Emphasis"/>
          <w:rFonts w:ascii="Verdana" w:hAnsi="Verdana" w:cs="Arial"/>
          <w:i w:val="0"/>
          <w:sz w:val="18"/>
          <w:szCs w:val="18"/>
        </w:rPr>
      </w:pPr>
      <w:r>
        <w:rPr>
          <w:rStyle w:val="Emphasis"/>
          <w:rFonts w:ascii="Verdana" w:hAnsi="Verdana" w:cs="Arial"/>
          <w:i w:val="0"/>
          <w:sz w:val="18"/>
          <w:szCs w:val="18"/>
        </w:rPr>
        <w:t>Voor de categorieën waarvoor beide teams een scheidsrechter meenemen</w:t>
      </w:r>
    </w:p>
    <w:p w14:paraId="380DF647" w14:textId="77D74415" w:rsidR="001A5497" w:rsidRDefault="005938E2" w:rsidP="00F12F92">
      <w:pPr>
        <w:pStyle w:val="NormalWeb"/>
        <w:numPr>
          <w:ilvl w:val="0"/>
          <w:numId w:val="9"/>
        </w:numPr>
        <w:spacing w:before="0" w:after="0"/>
        <w:rPr>
          <w:rStyle w:val="Emphasis"/>
          <w:rFonts w:ascii="Verdana" w:hAnsi="Verdana" w:cs="Arial"/>
          <w:i w:val="0"/>
          <w:sz w:val="18"/>
          <w:szCs w:val="18"/>
        </w:rPr>
      </w:pPr>
      <w:r>
        <w:rPr>
          <w:rStyle w:val="Emphasis"/>
          <w:rFonts w:ascii="Verdana" w:hAnsi="Verdana" w:cs="Arial"/>
          <w:i w:val="0"/>
          <w:sz w:val="18"/>
          <w:szCs w:val="18"/>
        </w:rPr>
        <w:t>Indien</w:t>
      </w:r>
      <w:r w:rsidR="00F12F92">
        <w:rPr>
          <w:rStyle w:val="Emphasis"/>
          <w:rFonts w:ascii="Verdana" w:hAnsi="Verdana" w:cs="Arial"/>
          <w:i w:val="0"/>
          <w:sz w:val="18"/>
          <w:szCs w:val="18"/>
        </w:rPr>
        <w:t xml:space="preserve"> een team geen scheidsrechter wil/kan leveren melden dat er niet gespeeld kan worden en dat het team wordt beschouwd als niet opgekomen; daarvan </w:t>
      </w:r>
      <w:r w:rsidR="001A5497">
        <w:rPr>
          <w:rStyle w:val="Emphasis"/>
          <w:rFonts w:ascii="Verdana" w:hAnsi="Verdana" w:cs="Arial"/>
          <w:i w:val="0"/>
          <w:sz w:val="18"/>
          <w:szCs w:val="18"/>
        </w:rPr>
        <w:t xml:space="preserve">maakt de aanvoerder/begeleider van het andere team </w:t>
      </w:r>
      <w:r w:rsidR="00F12F92">
        <w:rPr>
          <w:rStyle w:val="Emphasis"/>
          <w:rFonts w:ascii="Verdana" w:hAnsi="Verdana" w:cs="Arial"/>
          <w:i w:val="0"/>
          <w:sz w:val="18"/>
          <w:szCs w:val="18"/>
        </w:rPr>
        <w:t xml:space="preserve">melding </w:t>
      </w:r>
      <w:r w:rsidR="001A5497">
        <w:rPr>
          <w:rStyle w:val="Emphasis"/>
          <w:rFonts w:ascii="Verdana" w:hAnsi="Verdana" w:cs="Arial"/>
          <w:i w:val="0"/>
          <w:sz w:val="18"/>
          <w:szCs w:val="18"/>
        </w:rPr>
        <w:t xml:space="preserve">op het DWF </w:t>
      </w:r>
    </w:p>
    <w:p w14:paraId="0AADD5F1" w14:textId="77777777" w:rsidR="009A0B08" w:rsidRPr="009A0B08" w:rsidRDefault="001A5497">
      <w:pPr>
        <w:pStyle w:val="NormalWeb"/>
        <w:numPr>
          <w:ilvl w:val="0"/>
          <w:numId w:val="9"/>
        </w:numPr>
        <w:spacing w:before="0" w:after="0"/>
        <w:rPr>
          <w:rStyle w:val="Emphasis"/>
          <w:rFonts w:ascii="Verdana" w:hAnsi="Verdana" w:cs="Arial"/>
          <w:i w:val="0"/>
          <w:sz w:val="18"/>
          <w:szCs w:val="18"/>
        </w:rPr>
      </w:pPr>
      <w:r>
        <w:rPr>
          <w:rStyle w:val="Emphasis"/>
          <w:rFonts w:ascii="Verdana" w:hAnsi="Verdana" w:cs="Arial"/>
          <w:i w:val="0"/>
          <w:sz w:val="18"/>
          <w:szCs w:val="18"/>
        </w:rPr>
        <w:t xml:space="preserve">Meldt dit aan het </w:t>
      </w:r>
      <w:r w:rsidR="00F12F92">
        <w:rPr>
          <w:rStyle w:val="Emphasis"/>
          <w:rFonts w:ascii="Verdana" w:hAnsi="Verdana" w:cs="Arial"/>
          <w:i w:val="0"/>
          <w:sz w:val="18"/>
          <w:szCs w:val="18"/>
        </w:rPr>
        <w:t>wedstrijdsecretariaat</w:t>
      </w:r>
      <w:r>
        <w:rPr>
          <w:rStyle w:val="Emphasis"/>
          <w:rFonts w:ascii="Verdana" w:hAnsi="Verdana" w:cs="Arial"/>
          <w:i w:val="0"/>
          <w:sz w:val="18"/>
          <w:szCs w:val="18"/>
        </w:rPr>
        <w:t>, die moet een afgelastingsformulier invullen.</w:t>
      </w:r>
      <w:r w:rsidR="00F12F92">
        <w:rPr>
          <w:rStyle w:val="Emphasis"/>
          <w:rFonts w:ascii="Verdana" w:hAnsi="Verdana" w:cs="Arial"/>
          <w:i w:val="0"/>
          <w:sz w:val="18"/>
          <w:szCs w:val="18"/>
        </w:rPr>
        <w:t xml:space="preserve"> </w:t>
      </w:r>
    </w:p>
    <w:p w14:paraId="49F5315A" w14:textId="77777777" w:rsidR="009A0B08" w:rsidRPr="009A0B08" w:rsidRDefault="009A0B08" w:rsidP="005938E2">
      <w:pPr>
        <w:pStyle w:val="ListParagraph"/>
        <w:numPr>
          <w:ilvl w:val="0"/>
          <w:numId w:val="11"/>
        </w:numPr>
        <w:rPr>
          <w:rStyle w:val="Emphasis"/>
          <w:rFonts w:ascii="Verdana" w:hAnsi="Verdana"/>
          <w:i w:val="0"/>
          <w:sz w:val="18"/>
          <w:szCs w:val="18"/>
        </w:rPr>
      </w:pPr>
      <w:r w:rsidRPr="009A0B08">
        <w:rPr>
          <w:rStyle w:val="Emphasis"/>
          <w:rFonts w:ascii="Verdana" w:hAnsi="Verdana"/>
          <w:i w:val="0"/>
          <w:sz w:val="18"/>
          <w:szCs w:val="18"/>
        </w:rPr>
        <w:t>Zorgt ervoor dat de scheidsrechters en teams op tijd klaar staan</w:t>
      </w:r>
    </w:p>
    <w:p w14:paraId="5E732961" w14:textId="15EC3C55" w:rsidR="00325D3F" w:rsidRPr="00325D3F" w:rsidRDefault="00F12F92" w:rsidP="005938E2">
      <w:pPr>
        <w:pStyle w:val="NormalWeb"/>
        <w:spacing w:before="0" w:after="0"/>
        <w:rPr>
          <w:rStyle w:val="Emphasis"/>
          <w:rFonts w:ascii="Verdana" w:hAnsi="Verdana" w:cs="Arial"/>
          <w:i w:val="0"/>
          <w:sz w:val="18"/>
          <w:szCs w:val="18"/>
        </w:rPr>
      </w:pPr>
      <w:r>
        <w:rPr>
          <w:rStyle w:val="Emphasis"/>
          <w:rFonts w:ascii="Verdana" w:hAnsi="Verdana" w:cs="Arial"/>
          <w:i w:val="0"/>
          <w:sz w:val="18"/>
          <w:szCs w:val="18"/>
        </w:rPr>
        <w:t xml:space="preserve">  </w:t>
      </w:r>
    </w:p>
    <w:p w14:paraId="0307465C"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Wedstrijdduur per categorie</w:t>
      </w:r>
    </w:p>
    <w:p w14:paraId="4922DBE9" w14:textId="77777777" w:rsidR="009F06A0" w:rsidRPr="00325D3F" w:rsidRDefault="009F06A0">
      <w:pPr>
        <w:rPr>
          <w:rFonts w:ascii="Verdana" w:hAnsi="Verdana"/>
          <w:sz w:val="18"/>
          <w:szCs w:val="18"/>
        </w:rPr>
      </w:pPr>
      <w:r w:rsidRPr="00325D3F">
        <w:rPr>
          <w:rFonts w:ascii="Verdana" w:hAnsi="Verdana"/>
          <w:sz w:val="18"/>
          <w:szCs w:val="18"/>
        </w:rPr>
        <w:t>Senioren</w:t>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r>
      <w:r w:rsidRPr="00325D3F">
        <w:rPr>
          <w:rFonts w:ascii="Verdana" w:hAnsi="Verdana"/>
          <w:sz w:val="18"/>
          <w:szCs w:val="18"/>
        </w:rPr>
        <w:tab/>
        <w:t>: 2 x 20 minuten</w:t>
      </w:r>
      <w:r w:rsidR="00F1101C">
        <w:rPr>
          <w:rFonts w:ascii="Verdana" w:hAnsi="Verdana"/>
          <w:sz w:val="18"/>
          <w:szCs w:val="18"/>
        </w:rPr>
        <w:t xml:space="preserve"> + max. 5 minuten rust</w:t>
      </w:r>
      <w:r w:rsidRPr="00325D3F">
        <w:rPr>
          <w:rFonts w:ascii="Verdana" w:hAnsi="Verdana"/>
          <w:sz w:val="18"/>
          <w:szCs w:val="18"/>
        </w:rPr>
        <w:tab/>
      </w:r>
    </w:p>
    <w:p w14:paraId="595B6518" w14:textId="1F1B5EE3" w:rsidR="009F06A0" w:rsidRPr="00325D3F" w:rsidRDefault="00325D3F">
      <w:pPr>
        <w:tabs>
          <w:tab w:val="left" w:pos="-1440"/>
        </w:tabs>
        <w:rPr>
          <w:rFonts w:ascii="Verdana" w:hAnsi="Verdana"/>
          <w:sz w:val="18"/>
          <w:szCs w:val="18"/>
        </w:rPr>
      </w:pPr>
      <w:r>
        <w:rPr>
          <w:rFonts w:ascii="Verdana" w:hAnsi="Verdana"/>
          <w:sz w:val="18"/>
          <w:szCs w:val="18"/>
        </w:rPr>
        <w:t>Jeugd A, B, C en D</w:t>
      </w:r>
      <w:r w:rsidR="009F06A0" w:rsidRPr="00325D3F">
        <w:rPr>
          <w:rFonts w:ascii="Verdana" w:hAnsi="Verdana"/>
          <w:sz w:val="18"/>
          <w:szCs w:val="18"/>
        </w:rPr>
        <w:tab/>
      </w:r>
      <w:r w:rsidR="009F06A0" w:rsidRPr="00325D3F">
        <w:rPr>
          <w:rFonts w:ascii="Verdana" w:hAnsi="Verdana"/>
          <w:sz w:val="18"/>
          <w:szCs w:val="18"/>
        </w:rPr>
        <w:tab/>
      </w:r>
      <w:r w:rsidR="009F06A0" w:rsidRPr="00325D3F">
        <w:rPr>
          <w:rFonts w:ascii="Verdana" w:hAnsi="Verdana"/>
          <w:sz w:val="18"/>
          <w:szCs w:val="18"/>
        </w:rPr>
        <w:tab/>
        <w:t>: 2 x 20 minuten</w:t>
      </w:r>
      <w:r w:rsidR="00F1101C">
        <w:rPr>
          <w:rFonts w:ascii="Verdana" w:hAnsi="Verdana"/>
          <w:sz w:val="18"/>
          <w:szCs w:val="18"/>
        </w:rPr>
        <w:t xml:space="preserve"> + max. 5 minuten rust</w:t>
      </w:r>
    </w:p>
    <w:p w14:paraId="22422655" w14:textId="0FEE030F" w:rsidR="009F06A0" w:rsidRPr="00325D3F" w:rsidRDefault="00325D3F">
      <w:pPr>
        <w:rPr>
          <w:rFonts w:ascii="Verdana" w:hAnsi="Verdana"/>
          <w:b/>
          <w:bCs/>
          <w:sz w:val="18"/>
          <w:szCs w:val="18"/>
          <w:highlight w:val="yellow"/>
        </w:rPr>
      </w:pPr>
      <w:r w:rsidRPr="00325D3F">
        <w:rPr>
          <w:rFonts w:ascii="Verdana" w:hAnsi="Verdana"/>
          <w:b/>
          <w:sz w:val="18"/>
          <w:szCs w:val="18"/>
          <w:highlight w:val="yellow"/>
        </w:rPr>
        <w:t xml:space="preserve">Jeugd </w:t>
      </w:r>
      <w:r w:rsidR="009F06A0" w:rsidRPr="00325D3F">
        <w:rPr>
          <w:rFonts w:ascii="Verdana" w:hAnsi="Verdana"/>
          <w:b/>
          <w:bCs/>
          <w:color w:val="000000"/>
          <w:sz w:val="18"/>
          <w:szCs w:val="18"/>
          <w:highlight w:val="yellow"/>
        </w:rPr>
        <w:t>8</w:t>
      </w:r>
      <w:r w:rsidR="009A0B08">
        <w:rPr>
          <w:rFonts w:ascii="Verdana" w:hAnsi="Verdana"/>
          <w:b/>
          <w:bCs/>
          <w:color w:val="000000"/>
          <w:sz w:val="18"/>
          <w:szCs w:val="18"/>
          <w:highlight w:val="yellow"/>
        </w:rPr>
        <w:t>E</w:t>
      </w:r>
      <w:r w:rsidR="008971B1">
        <w:rPr>
          <w:rFonts w:ascii="Verdana" w:hAnsi="Verdana"/>
          <w:b/>
          <w:bCs/>
          <w:color w:val="000000"/>
          <w:sz w:val="18"/>
          <w:szCs w:val="18"/>
          <w:highlight w:val="yellow"/>
        </w:rPr>
        <w:tab/>
      </w:r>
      <w:r w:rsidR="009F06A0" w:rsidRPr="00325D3F">
        <w:rPr>
          <w:rFonts w:ascii="Verdana" w:hAnsi="Verdana"/>
          <w:b/>
          <w:sz w:val="18"/>
          <w:szCs w:val="18"/>
          <w:highlight w:val="yellow"/>
        </w:rPr>
        <w:tab/>
      </w:r>
      <w:r w:rsidRPr="00325D3F">
        <w:rPr>
          <w:rFonts w:ascii="Verdana" w:hAnsi="Verdana"/>
          <w:b/>
          <w:sz w:val="18"/>
          <w:szCs w:val="18"/>
          <w:highlight w:val="yellow"/>
        </w:rPr>
        <w:tab/>
      </w:r>
      <w:r w:rsidR="009F06A0" w:rsidRPr="00325D3F">
        <w:rPr>
          <w:rFonts w:ascii="Verdana" w:hAnsi="Verdana"/>
          <w:b/>
          <w:sz w:val="18"/>
          <w:szCs w:val="18"/>
          <w:highlight w:val="yellow"/>
        </w:rPr>
        <w:tab/>
        <w:t xml:space="preserve">: </w:t>
      </w:r>
      <w:r w:rsidR="009F06A0" w:rsidRPr="00325D3F">
        <w:rPr>
          <w:rFonts w:ascii="Verdana" w:hAnsi="Verdana"/>
          <w:b/>
          <w:bCs/>
          <w:sz w:val="18"/>
          <w:szCs w:val="18"/>
          <w:highlight w:val="yellow"/>
        </w:rPr>
        <w:t>2 x 15 minuten</w:t>
      </w:r>
    </w:p>
    <w:p w14:paraId="5EC551D6" w14:textId="77777777" w:rsidR="009F06A0" w:rsidRPr="00325D3F" w:rsidRDefault="001A5497">
      <w:pPr>
        <w:tabs>
          <w:tab w:val="left" w:pos="-1440"/>
        </w:tabs>
        <w:rPr>
          <w:rFonts w:ascii="Verdana" w:hAnsi="Verdana"/>
          <w:b/>
          <w:sz w:val="18"/>
          <w:szCs w:val="18"/>
        </w:rPr>
      </w:pPr>
      <w:r>
        <w:rPr>
          <w:rFonts w:ascii="Verdana" w:hAnsi="Verdana"/>
          <w:b/>
          <w:sz w:val="18"/>
          <w:szCs w:val="18"/>
          <w:highlight w:val="yellow"/>
        </w:rPr>
        <w:t>Jeugd 6E (toe</w:t>
      </w:r>
      <w:r w:rsidR="009F06A0" w:rsidRPr="00325D3F">
        <w:rPr>
          <w:rFonts w:ascii="Verdana" w:hAnsi="Verdana"/>
          <w:b/>
          <w:sz w:val="18"/>
          <w:szCs w:val="18"/>
          <w:highlight w:val="yellow"/>
        </w:rPr>
        <w:t>rnooivorm)</w:t>
      </w:r>
      <w:r w:rsidR="009F06A0" w:rsidRPr="00325D3F">
        <w:rPr>
          <w:rFonts w:ascii="Verdana" w:hAnsi="Verdana"/>
          <w:b/>
          <w:sz w:val="18"/>
          <w:szCs w:val="18"/>
          <w:highlight w:val="yellow"/>
        </w:rPr>
        <w:tab/>
      </w:r>
      <w:r w:rsidR="009F06A0" w:rsidRPr="00325D3F">
        <w:rPr>
          <w:rFonts w:ascii="Verdana" w:hAnsi="Verdana"/>
          <w:b/>
          <w:sz w:val="18"/>
          <w:szCs w:val="18"/>
          <w:highlight w:val="yellow"/>
        </w:rPr>
        <w:tab/>
        <w:t>: 1 x 20 minuten</w:t>
      </w:r>
    </w:p>
    <w:p w14:paraId="52E1591B" w14:textId="77777777" w:rsidR="009F06A0" w:rsidRPr="00325D3F" w:rsidRDefault="009F06A0">
      <w:pPr>
        <w:rPr>
          <w:rFonts w:ascii="Verdana" w:hAnsi="Verdana"/>
          <w:sz w:val="18"/>
          <w:szCs w:val="18"/>
        </w:rPr>
      </w:pPr>
    </w:p>
    <w:p w14:paraId="2A243CE6" w14:textId="246C6A1C" w:rsidR="009F06A0" w:rsidRPr="00325D3F" w:rsidRDefault="009F06A0">
      <w:pPr>
        <w:rPr>
          <w:rFonts w:ascii="Verdana" w:hAnsi="Verdana"/>
          <w:sz w:val="18"/>
          <w:szCs w:val="18"/>
        </w:rPr>
      </w:pPr>
      <w:r w:rsidRPr="00325D3F">
        <w:rPr>
          <w:rFonts w:ascii="Verdana" w:hAnsi="Verdana"/>
          <w:sz w:val="18"/>
          <w:szCs w:val="18"/>
        </w:rPr>
        <w:t>In een aantal gevallen zal de wedstrijdduur + wis</w:t>
      </w:r>
      <w:r w:rsidRPr="00325D3F">
        <w:rPr>
          <w:rFonts w:ascii="Verdana" w:hAnsi="Verdana"/>
          <w:sz w:val="18"/>
          <w:szCs w:val="18"/>
        </w:rPr>
        <w:softHyphen/>
        <w:t>seltijd nagenoeg gelijk zijn aan boven</w:t>
      </w:r>
      <w:r w:rsidRPr="00325D3F">
        <w:rPr>
          <w:rFonts w:ascii="Verdana" w:hAnsi="Verdana"/>
          <w:sz w:val="18"/>
          <w:szCs w:val="18"/>
        </w:rPr>
        <w:softHyphen/>
        <w:t>staande tijdsduur, het programma zal daarom snel uitlopen</w:t>
      </w:r>
      <w:r w:rsidR="001A5497">
        <w:rPr>
          <w:rFonts w:ascii="Verdana" w:hAnsi="Verdana"/>
          <w:sz w:val="18"/>
          <w:szCs w:val="18"/>
        </w:rPr>
        <w:t>. Zo nodig direct ingrijpen (zie onder), zeker als het opbouwen van de zaal te lang duurt.</w:t>
      </w:r>
      <w:r w:rsidRPr="00325D3F">
        <w:rPr>
          <w:rFonts w:ascii="Verdana" w:hAnsi="Verdana"/>
          <w:sz w:val="18"/>
          <w:szCs w:val="18"/>
        </w:rPr>
        <w:t xml:space="preserve"> </w:t>
      </w:r>
      <w:r w:rsidR="00F1101C">
        <w:rPr>
          <w:rFonts w:ascii="Verdana" w:hAnsi="Verdana"/>
          <w:sz w:val="18"/>
          <w:szCs w:val="18"/>
        </w:rPr>
        <w:t xml:space="preserve">Tijd kan worden gewonnen door de rustperiode tussen de speelhelften te verkorten tot minimaal 2 minuten. </w:t>
      </w:r>
      <w:r w:rsidRPr="00325D3F">
        <w:rPr>
          <w:rFonts w:ascii="Verdana" w:hAnsi="Verdana"/>
          <w:sz w:val="18"/>
          <w:szCs w:val="18"/>
        </w:rPr>
        <w:t xml:space="preserve"> </w:t>
      </w:r>
      <w:r w:rsidRPr="00325D3F">
        <w:rPr>
          <w:rFonts w:ascii="Verdana" w:hAnsi="Verdana"/>
          <w:sz w:val="18"/>
          <w:szCs w:val="18"/>
        </w:rPr>
        <w:br/>
        <w:t xml:space="preserve">De wedstrijdleider is verantwoordelijk voor het correct en tijdig spelen van de wedstrijden in het </w:t>
      </w:r>
      <w:r w:rsidR="001A5497" w:rsidRPr="00325D3F">
        <w:rPr>
          <w:rFonts w:ascii="Verdana" w:hAnsi="Verdana"/>
          <w:sz w:val="18"/>
          <w:szCs w:val="18"/>
        </w:rPr>
        <w:t>programma</w:t>
      </w:r>
      <w:r w:rsidRPr="00325D3F">
        <w:rPr>
          <w:rFonts w:ascii="Verdana" w:hAnsi="Verdana"/>
          <w:sz w:val="18"/>
          <w:szCs w:val="18"/>
        </w:rPr>
        <w:t xml:space="preserve">. Hij is gemachtigd de wedstrijdduur in te korten, zodat het programma niet uitloopt. Kort de wedstrijden in zodra er een vertraging </w:t>
      </w:r>
      <w:r w:rsidR="005938E2" w:rsidRPr="00325D3F">
        <w:rPr>
          <w:rFonts w:ascii="Verdana" w:hAnsi="Verdana"/>
          <w:sz w:val="18"/>
          <w:szCs w:val="18"/>
        </w:rPr>
        <w:t>optreedt</w:t>
      </w:r>
      <w:r w:rsidRPr="00325D3F">
        <w:rPr>
          <w:rFonts w:ascii="Verdana" w:hAnsi="Verdana"/>
          <w:sz w:val="18"/>
          <w:szCs w:val="18"/>
        </w:rPr>
        <w:t xml:space="preserve">. Het is </w:t>
      </w:r>
      <w:r w:rsidR="008971B1">
        <w:rPr>
          <w:rFonts w:ascii="Verdana" w:hAnsi="Verdana"/>
          <w:sz w:val="18"/>
          <w:szCs w:val="18"/>
        </w:rPr>
        <w:t xml:space="preserve">bijvoorbeeld </w:t>
      </w:r>
      <w:r w:rsidRPr="00325D3F">
        <w:rPr>
          <w:rFonts w:ascii="Verdana" w:hAnsi="Verdana"/>
          <w:sz w:val="18"/>
          <w:szCs w:val="18"/>
        </w:rPr>
        <w:t xml:space="preserve">beter alle wedstrijden 2 min. </w:t>
      </w:r>
      <w:r w:rsidR="008971B1">
        <w:rPr>
          <w:rFonts w:ascii="Verdana" w:hAnsi="Verdana"/>
          <w:sz w:val="18"/>
          <w:szCs w:val="18"/>
        </w:rPr>
        <w:t>p</w:t>
      </w:r>
      <w:r w:rsidRPr="00325D3F">
        <w:rPr>
          <w:rFonts w:ascii="Verdana" w:hAnsi="Verdana"/>
          <w:sz w:val="18"/>
          <w:szCs w:val="18"/>
        </w:rPr>
        <w:t xml:space="preserve">er helft in te korten dan aan het einde van de dag geen tijd meer te hebben voor de laatste wedstrijd(en). </w:t>
      </w:r>
    </w:p>
    <w:p w14:paraId="17AD8FEF" w14:textId="51181B8C" w:rsidR="009F06A0" w:rsidRPr="00325D3F" w:rsidRDefault="009F06A0" w:rsidP="005938E2">
      <w:pPr>
        <w:rPr>
          <w:rFonts w:ascii="Verdana" w:hAnsi="Verdana"/>
          <w:sz w:val="18"/>
          <w:szCs w:val="18"/>
        </w:rPr>
      </w:pPr>
      <w:r w:rsidRPr="00325D3F">
        <w:rPr>
          <w:rFonts w:ascii="Verdana" w:hAnsi="Verdana"/>
          <w:sz w:val="18"/>
          <w:szCs w:val="18"/>
        </w:rPr>
        <w:br/>
        <w:t xml:space="preserve">De wedstrijdleider deelt voor de aanvang van de wedstrijd aan de teams en de (bonds-)scheidsrechters mee </w:t>
      </w:r>
      <w:r w:rsidR="008971B1">
        <w:rPr>
          <w:rFonts w:ascii="Verdana" w:hAnsi="Verdana"/>
          <w:sz w:val="18"/>
          <w:szCs w:val="18"/>
        </w:rPr>
        <w:t>of</w:t>
      </w:r>
      <w:r w:rsidRPr="00325D3F">
        <w:rPr>
          <w:rFonts w:ascii="Verdana" w:hAnsi="Verdana"/>
          <w:sz w:val="18"/>
          <w:szCs w:val="18"/>
        </w:rPr>
        <w:t xml:space="preserve"> de wedstrijd wordt ingekort en met ho</w:t>
      </w:r>
      <w:r w:rsidR="001A5497">
        <w:rPr>
          <w:rFonts w:ascii="Verdana" w:hAnsi="Verdana"/>
          <w:sz w:val="18"/>
          <w:szCs w:val="18"/>
        </w:rPr>
        <w:t>e</w:t>
      </w:r>
      <w:r w:rsidRPr="00325D3F">
        <w:rPr>
          <w:rFonts w:ascii="Verdana" w:hAnsi="Verdana"/>
          <w:sz w:val="18"/>
          <w:szCs w:val="18"/>
        </w:rPr>
        <w:t xml:space="preserve">veel minuten. </w:t>
      </w:r>
      <w:r w:rsidR="001A5497">
        <w:rPr>
          <w:rFonts w:ascii="Verdana" w:hAnsi="Verdana"/>
          <w:sz w:val="18"/>
          <w:szCs w:val="18"/>
        </w:rPr>
        <w:t xml:space="preserve">De wedstrijdleider bepaald het is geen onderwerp van discussie met aanvoerders/begeleiders en/of scheidsrechters. </w:t>
      </w:r>
      <w:r w:rsidRPr="00325D3F">
        <w:rPr>
          <w:rFonts w:ascii="Verdana" w:hAnsi="Verdana"/>
          <w:sz w:val="18"/>
          <w:szCs w:val="18"/>
        </w:rPr>
        <w:br/>
      </w:r>
    </w:p>
    <w:p w14:paraId="787776EC"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Wedstrijdtafel </w:t>
      </w:r>
      <w:r w:rsidR="00856F5A">
        <w:rPr>
          <w:rStyle w:val="Emphasis"/>
          <w:rFonts w:ascii="Verdana" w:hAnsi="Verdana" w:cs="Arial"/>
        </w:rPr>
        <w:t>(</w:t>
      </w:r>
      <w:r w:rsidRPr="00F12F92">
        <w:rPr>
          <w:rStyle w:val="Emphasis"/>
          <w:rFonts w:ascii="Verdana" w:hAnsi="Verdana" w:cs="Arial"/>
        </w:rPr>
        <w:t>tijdens de wedstrijd</w:t>
      </w:r>
      <w:r w:rsidR="00856F5A">
        <w:rPr>
          <w:rStyle w:val="Emphasis"/>
          <w:rFonts w:ascii="Verdana" w:hAnsi="Verdana" w:cs="Arial"/>
        </w:rPr>
        <w:t>)</w:t>
      </w:r>
    </w:p>
    <w:p w14:paraId="1A1A374B" w14:textId="77777777" w:rsidR="009F06A0" w:rsidRPr="00325D3F" w:rsidRDefault="009F06A0">
      <w:pPr>
        <w:pStyle w:val="NormalWeb"/>
        <w:numPr>
          <w:ilvl w:val="0"/>
          <w:numId w:val="6"/>
        </w:numPr>
        <w:spacing w:before="0" w:after="0"/>
        <w:rPr>
          <w:rStyle w:val="Emphasis"/>
          <w:rFonts w:ascii="Verdana" w:hAnsi="Verdana" w:cs="Arial"/>
          <w:b/>
          <w:i w:val="0"/>
          <w:sz w:val="18"/>
          <w:szCs w:val="18"/>
          <w:highlight w:val="yellow"/>
        </w:rPr>
      </w:pPr>
      <w:r w:rsidRPr="00325D3F">
        <w:rPr>
          <w:rStyle w:val="Emphasis"/>
          <w:rFonts w:ascii="Verdana" w:hAnsi="Verdana" w:cs="Arial"/>
          <w:b/>
          <w:i w:val="0"/>
          <w:sz w:val="18"/>
          <w:szCs w:val="18"/>
          <w:highlight w:val="yellow"/>
        </w:rPr>
        <w:t xml:space="preserve">Als het programma </w:t>
      </w:r>
      <w:r w:rsidR="00325D3F" w:rsidRPr="00325D3F">
        <w:rPr>
          <w:rStyle w:val="Emphasis"/>
          <w:rFonts w:ascii="Verdana" w:hAnsi="Verdana" w:cs="Arial"/>
          <w:b/>
          <w:i w:val="0"/>
          <w:sz w:val="18"/>
          <w:szCs w:val="18"/>
          <w:highlight w:val="yellow"/>
        </w:rPr>
        <w:t xml:space="preserve">(dreigt) </w:t>
      </w:r>
      <w:r w:rsidRPr="00325D3F">
        <w:rPr>
          <w:rStyle w:val="Emphasis"/>
          <w:rFonts w:ascii="Verdana" w:hAnsi="Verdana" w:cs="Arial"/>
          <w:b/>
          <w:i w:val="0"/>
          <w:sz w:val="18"/>
          <w:szCs w:val="18"/>
          <w:highlight w:val="yellow"/>
        </w:rPr>
        <w:t>uit</w:t>
      </w:r>
      <w:r w:rsidR="00325D3F" w:rsidRPr="00325D3F">
        <w:rPr>
          <w:rStyle w:val="Emphasis"/>
          <w:rFonts w:ascii="Verdana" w:hAnsi="Verdana" w:cs="Arial"/>
          <w:b/>
          <w:i w:val="0"/>
          <w:sz w:val="18"/>
          <w:szCs w:val="18"/>
          <w:highlight w:val="yellow"/>
        </w:rPr>
        <w:t xml:space="preserve"> te lopen </w:t>
      </w:r>
      <w:r w:rsidRPr="00325D3F">
        <w:rPr>
          <w:rStyle w:val="Emphasis"/>
          <w:rFonts w:ascii="Verdana" w:hAnsi="Verdana" w:cs="Arial"/>
          <w:b/>
          <w:i w:val="0"/>
          <w:sz w:val="18"/>
          <w:szCs w:val="18"/>
          <w:highlight w:val="yellow"/>
        </w:rPr>
        <w:t xml:space="preserve">moet hij de wedstrijd(en) </w:t>
      </w:r>
      <w:r w:rsidR="00325D3F" w:rsidRPr="00325D3F">
        <w:rPr>
          <w:rStyle w:val="Emphasis"/>
          <w:rFonts w:ascii="Verdana" w:hAnsi="Verdana" w:cs="Arial"/>
          <w:b/>
          <w:i w:val="0"/>
          <w:sz w:val="18"/>
          <w:szCs w:val="18"/>
          <w:highlight w:val="yellow"/>
        </w:rPr>
        <w:t xml:space="preserve">tijdig </w:t>
      </w:r>
      <w:r w:rsidRPr="00325D3F">
        <w:rPr>
          <w:rStyle w:val="Emphasis"/>
          <w:rFonts w:ascii="Verdana" w:hAnsi="Verdana" w:cs="Arial"/>
          <w:b/>
          <w:i w:val="0"/>
          <w:sz w:val="18"/>
          <w:szCs w:val="18"/>
          <w:highlight w:val="yellow"/>
        </w:rPr>
        <w:t>inkorten totdat de wedstrijden weer op schema zijn. Het mag niet zo zijn dat de laatste teams de dupe zijn van vertragingen eerder op de dag.</w:t>
      </w:r>
    </w:p>
    <w:p w14:paraId="7AC7FFF3" w14:textId="77777777" w:rsidR="009F06A0" w:rsidRPr="00325D3F" w:rsidRDefault="009F06A0">
      <w:pPr>
        <w:pStyle w:val="NormalWeb"/>
        <w:numPr>
          <w:ilvl w:val="0"/>
          <w:numId w:val="6"/>
        </w:numPr>
        <w:spacing w:before="0" w:after="0"/>
        <w:rPr>
          <w:rStyle w:val="Emphasis"/>
          <w:rFonts w:ascii="Verdana" w:hAnsi="Verdana" w:cs="Arial"/>
          <w:i w:val="0"/>
          <w:sz w:val="18"/>
          <w:szCs w:val="18"/>
        </w:rPr>
      </w:pPr>
      <w:r w:rsidRPr="00325D3F">
        <w:rPr>
          <w:rStyle w:val="Emphasis"/>
          <w:rFonts w:ascii="Verdana" w:hAnsi="Verdana" w:cs="Arial"/>
          <w:i w:val="0"/>
          <w:sz w:val="18"/>
          <w:szCs w:val="18"/>
        </w:rPr>
        <w:t>Houdt de tijd bij (speeltijd en straftijd)</w:t>
      </w:r>
    </w:p>
    <w:p w14:paraId="65B306F5" w14:textId="32FB1C48"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H</w:t>
      </w:r>
      <w:r w:rsidR="009F06A0" w:rsidRPr="00325D3F">
        <w:rPr>
          <w:rStyle w:val="Emphasis"/>
          <w:rFonts w:ascii="Verdana" w:hAnsi="Verdana" w:cs="Arial"/>
          <w:i w:val="0"/>
          <w:sz w:val="18"/>
          <w:szCs w:val="18"/>
        </w:rPr>
        <w:t>oudt de stand bij.</w:t>
      </w:r>
    </w:p>
    <w:p w14:paraId="201EE49C" w14:textId="0CB22BBC"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R</w:t>
      </w:r>
      <w:r w:rsidR="009F06A0" w:rsidRPr="00325D3F">
        <w:rPr>
          <w:rStyle w:val="Emphasis"/>
          <w:rFonts w:ascii="Verdana" w:hAnsi="Verdana" w:cs="Arial"/>
          <w:i w:val="0"/>
          <w:sz w:val="18"/>
          <w:szCs w:val="18"/>
        </w:rPr>
        <w:t xml:space="preserve">egistreert de </w:t>
      </w:r>
      <w:r>
        <w:rPr>
          <w:rStyle w:val="Emphasis"/>
          <w:rFonts w:ascii="Verdana" w:hAnsi="Verdana" w:cs="Arial"/>
          <w:i w:val="0"/>
          <w:sz w:val="18"/>
          <w:szCs w:val="18"/>
        </w:rPr>
        <w:t xml:space="preserve">groene, </w:t>
      </w:r>
      <w:r w:rsidR="009F06A0" w:rsidRPr="00325D3F">
        <w:rPr>
          <w:rStyle w:val="Emphasis"/>
          <w:rFonts w:ascii="Verdana" w:hAnsi="Verdana" w:cs="Arial"/>
          <w:i w:val="0"/>
          <w:sz w:val="18"/>
          <w:szCs w:val="18"/>
        </w:rPr>
        <w:t xml:space="preserve">gele en rode kaarten en noteert de gegevens op </w:t>
      </w:r>
      <w:r w:rsidR="001A5497">
        <w:rPr>
          <w:rStyle w:val="Emphasis"/>
          <w:rFonts w:ascii="Verdana" w:hAnsi="Verdana" w:cs="Arial"/>
          <w:i w:val="0"/>
          <w:sz w:val="18"/>
          <w:szCs w:val="18"/>
        </w:rPr>
        <w:t>een kladblaadje en geeft dat aan de scheidsrechters.</w:t>
      </w:r>
      <w:r w:rsidR="009F06A0" w:rsidRPr="00325D3F">
        <w:rPr>
          <w:rStyle w:val="Emphasis"/>
          <w:rFonts w:ascii="Verdana" w:hAnsi="Verdana" w:cs="Arial"/>
          <w:i w:val="0"/>
          <w:sz w:val="18"/>
          <w:szCs w:val="18"/>
        </w:rPr>
        <w:t xml:space="preserve"> </w:t>
      </w:r>
    </w:p>
    <w:p w14:paraId="5C34F4F5" w14:textId="77777777" w:rsidR="009F06A0" w:rsidRPr="00325D3F" w:rsidRDefault="009F06A0">
      <w:pPr>
        <w:pStyle w:val="NormalWeb"/>
        <w:numPr>
          <w:ilvl w:val="0"/>
          <w:numId w:val="6"/>
        </w:numPr>
        <w:spacing w:before="0" w:after="0"/>
        <w:rPr>
          <w:rStyle w:val="Emphasis"/>
          <w:rFonts w:ascii="Verdana" w:hAnsi="Verdana" w:cs="Arial"/>
          <w:i w:val="0"/>
          <w:sz w:val="18"/>
          <w:szCs w:val="18"/>
        </w:rPr>
      </w:pPr>
      <w:r w:rsidRPr="00325D3F">
        <w:rPr>
          <w:rStyle w:val="Emphasis"/>
          <w:rFonts w:ascii="Verdana" w:hAnsi="Verdana" w:cs="Arial"/>
          <w:i w:val="0"/>
          <w:sz w:val="18"/>
          <w:szCs w:val="18"/>
        </w:rPr>
        <w:t xml:space="preserve">Spelers die tijdelijk of definitief verwijderd zijn, dienen zich te melden bij de wedstrijdtafel. De opgelegde straftijd gaat pas in nadat de speler zich gemeld heeft. Tevens geeft de wedstrijdtafel het teken wanneer de straftijd verstreken is. Verwijderde spelers zitten naast de wedstrijdtafel op het 'strafbankje'. </w:t>
      </w:r>
    </w:p>
    <w:p w14:paraId="76A6555C" w14:textId="41CAFA2C" w:rsidR="009F06A0" w:rsidRPr="00325D3F" w:rsidRDefault="008971B1">
      <w:pPr>
        <w:pStyle w:val="NormalWeb"/>
        <w:numPr>
          <w:ilvl w:val="0"/>
          <w:numId w:val="6"/>
        </w:numPr>
        <w:spacing w:before="0" w:after="0"/>
        <w:rPr>
          <w:rStyle w:val="Emphasis"/>
          <w:rFonts w:ascii="Verdana" w:hAnsi="Verdana" w:cs="Arial"/>
          <w:i w:val="0"/>
          <w:sz w:val="18"/>
          <w:szCs w:val="18"/>
        </w:rPr>
      </w:pPr>
      <w:r>
        <w:rPr>
          <w:rStyle w:val="Emphasis"/>
          <w:rFonts w:ascii="Verdana" w:hAnsi="Verdana" w:cs="Arial"/>
          <w:i w:val="0"/>
          <w:sz w:val="18"/>
          <w:szCs w:val="18"/>
        </w:rPr>
        <w:t xml:space="preserve">Zorgt ervoor dat de </w:t>
      </w:r>
      <w:r w:rsidR="009F06A0" w:rsidRPr="00325D3F">
        <w:rPr>
          <w:rStyle w:val="Emphasis"/>
          <w:rFonts w:ascii="Verdana" w:hAnsi="Verdana" w:cs="Arial"/>
          <w:i w:val="0"/>
          <w:sz w:val="18"/>
          <w:szCs w:val="18"/>
        </w:rPr>
        <w:t>wedstrijden op de geplande tijd</w:t>
      </w:r>
      <w:r w:rsidR="00F1101C">
        <w:rPr>
          <w:rStyle w:val="Emphasis"/>
          <w:rFonts w:ascii="Verdana" w:hAnsi="Verdana" w:cs="Arial"/>
          <w:i w:val="0"/>
          <w:sz w:val="18"/>
          <w:szCs w:val="18"/>
        </w:rPr>
        <w:t>en</w:t>
      </w:r>
      <w:r w:rsidR="009F06A0" w:rsidRPr="00325D3F">
        <w:rPr>
          <w:rStyle w:val="Emphasis"/>
          <w:rFonts w:ascii="Verdana" w:hAnsi="Verdana" w:cs="Arial"/>
          <w:i w:val="0"/>
          <w:sz w:val="18"/>
          <w:szCs w:val="18"/>
        </w:rPr>
        <w:t xml:space="preserve"> beginnen. Kan dit niet doordat bv een team te laat is, dan wordt dit gemeld op het wedstrijdformulier.</w:t>
      </w:r>
      <w:r w:rsidR="00325D3F">
        <w:rPr>
          <w:rStyle w:val="Emphasis"/>
          <w:rFonts w:ascii="Verdana" w:hAnsi="Verdana" w:cs="Arial"/>
          <w:i w:val="0"/>
          <w:sz w:val="18"/>
          <w:szCs w:val="18"/>
        </w:rPr>
        <w:t xml:space="preserve"> Per 3 minuten dat een team te laat is krijgt de tegenstander 1 strafdoelpunt, totdat na 15 minuten de tegenstander als niet opgekomen kan worden beschouwd.</w:t>
      </w:r>
      <w:r w:rsidR="009F06A0" w:rsidRPr="00325D3F">
        <w:rPr>
          <w:rStyle w:val="Emphasis"/>
          <w:rFonts w:ascii="Verdana" w:hAnsi="Verdana" w:cs="Arial"/>
          <w:i w:val="0"/>
          <w:sz w:val="18"/>
          <w:szCs w:val="18"/>
        </w:rPr>
        <w:br/>
        <w:t xml:space="preserve">Tezamen met de oorzaak en het aantal minuten dat er te laat is begonnen. Komt een team niet opdagen dan vermeldt </w:t>
      </w:r>
      <w:r w:rsidR="001A5497">
        <w:rPr>
          <w:rStyle w:val="Emphasis"/>
          <w:rFonts w:ascii="Verdana" w:hAnsi="Verdana" w:cs="Arial"/>
          <w:i w:val="0"/>
          <w:sz w:val="18"/>
          <w:szCs w:val="18"/>
        </w:rPr>
        <w:t xml:space="preserve">de aanvoerder/begeleider van het aanwezige team </w:t>
      </w:r>
      <w:r w:rsidR="009F06A0" w:rsidRPr="00325D3F">
        <w:rPr>
          <w:rStyle w:val="Emphasis"/>
          <w:rFonts w:ascii="Verdana" w:hAnsi="Verdana" w:cs="Arial"/>
          <w:i w:val="0"/>
          <w:sz w:val="18"/>
          <w:szCs w:val="18"/>
        </w:rPr>
        <w:t xml:space="preserve">dit op het </w:t>
      </w:r>
      <w:r w:rsidR="005938E2">
        <w:rPr>
          <w:rStyle w:val="Emphasis"/>
          <w:rFonts w:ascii="Verdana" w:hAnsi="Verdana" w:cs="Arial"/>
          <w:i w:val="0"/>
          <w:sz w:val="18"/>
          <w:szCs w:val="18"/>
        </w:rPr>
        <w:t>DWF</w:t>
      </w:r>
      <w:r w:rsidR="005938E2" w:rsidRPr="00325D3F">
        <w:rPr>
          <w:rStyle w:val="Emphasis"/>
          <w:rFonts w:ascii="Verdana" w:hAnsi="Verdana" w:cs="Arial"/>
          <w:i w:val="0"/>
          <w:sz w:val="18"/>
          <w:szCs w:val="18"/>
        </w:rPr>
        <w:t>. (</w:t>
      </w:r>
      <w:r w:rsidR="009F06A0" w:rsidRPr="00325D3F">
        <w:rPr>
          <w:rStyle w:val="Emphasis"/>
          <w:rFonts w:ascii="Verdana" w:hAnsi="Verdana" w:cs="Arial"/>
          <w:i w:val="0"/>
          <w:sz w:val="18"/>
          <w:szCs w:val="18"/>
        </w:rPr>
        <w:t>Geen</w:t>
      </w:r>
      <w:r w:rsidR="00A80AC1">
        <w:rPr>
          <w:rStyle w:val="Emphasis"/>
          <w:rFonts w:ascii="Verdana" w:hAnsi="Verdana" w:cs="Arial"/>
          <w:i w:val="0"/>
          <w:sz w:val="18"/>
          <w:szCs w:val="18"/>
        </w:rPr>
        <w:t xml:space="preserve"> </w:t>
      </w:r>
      <w:r w:rsidR="009F06A0" w:rsidRPr="00325D3F">
        <w:rPr>
          <w:rStyle w:val="Emphasis"/>
          <w:rFonts w:ascii="Verdana" w:hAnsi="Verdana" w:cs="Arial"/>
          <w:i w:val="0"/>
          <w:sz w:val="18"/>
          <w:szCs w:val="18"/>
        </w:rPr>
        <w:t>“straf”</w:t>
      </w:r>
      <w:r w:rsidR="00A80AC1">
        <w:rPr>
          <w:rStyle w:val="Emphasis"/>
          <w:rFonts w:ascii="Verdana" w:hAnsi="Verdana" w:cs="Arial"/>
          <w:i w:val="0"/>
          <w:sz w:val="18"/>
          <w:szCs w:val="18"/>
        </w:rPr>
        <w:t xml:space="preserve"> </w:t>
      </w:r>
      <w:r w:rsidR="009F06A0" w:rsidRPr="00325D3F">
        <w:rPr>
          <w:rStyle w:val="Emphasis"/>
          <w:rFonts w:ascii="Verdana" w:hAnsi="Verdana" w:cs="Arial"/>
          <w:i w:val="0"/>
          <w:sz w:val="18"/>
          <w:szCs w:val="18"/>
        </w:rPr>
        <w:t xml:space="preserve">uitslag invullen). </w:t>
      </w:r>
    </w:p>
    <w:p w14:paraId="66259C03" w14:textId="77777777" w:rsidR="009F06A0" w:rsidRPr="00325D3F" w:rsidRDefault="009F06A0">
      <w:pPr>
        <w:pStyle w:val="NormalWeb"/>
        <w:spacing w:before="0" w:after="0"/>
        <w:rPr>
          <w:rFonts w:ascii="Verdana" w:hAnsi="Verdana"/>
        </w:rPr>
      </w:pPr>
    </w:p>
    <w:p w14:paraId="4BDF0704" w14:textId="77777777" w:rsidR="009F06A0" w:rsidRPr="00F12F92" w:rsidRDefault="009F06A0">
      <w:pPr>
        <w:pStyle w:val="NormalWeb"/>
        <w:spacing w:before="0" w:after="0"/>
        <w:rPr>
          <w:rStyle w:val="Emphasis"/>
          <w:rFonts w:ascii="Verdana" w:hAnsi="Verdana" w:cs="Arial"/>
        </w:rPr>
      </w:pPr>
      <w:r w:rsidRPr="00F12F92">
        <w:rPr>
          <w:rStyle w:val="Emphasis"/>
          <w:rFonts w:ascii="Verdana" w:hAnsi="Verdana" w:cs="Arial"/>
        </w:rPr>
        <w:t xml:space="preserve">Wedstrijdtafel </w:t>
      </w:r>
      <w:r w:rsidR="00856F5A">
        <w:rPr>
          <w:rStyle w:val="Emphasis"/>
          <w:rFonts w:ascii="Verdana" w:hAnsi="Verdana" w:cs="Arial"/>
        </w:rPr>
        <w:t>(</w:t>
      </w:r>
      <w:r w:rsidRPr="00F12F92">
        <w:rPr>
          <w:rStyle w:val="Emphasis"/>
          <w:rFonts w:ascii="Verdana" w:hAnsi="Verdana" w:cs="Arial"/>
        </w:rPr>
        <w:t>na de wedstrijd</w:t>
      </w:r>
      <w:r w:rsidR="00856F5A">
        <w:rPr>
          <w:rStyle w:val="Emphasis"/>
          <w:rFonts w:ascii="Verdana" w:hAnsi="Verdana" w:cs="Arial"/>
        </w:rPr>
        <w:t>)</w:t>
      </w:r>
    </w:p>
    <w:p w14:paraId="461CFBD2" w14:textId="77777777" w:rsidR="009F06A0" w:rsidRPr="00325D3F" w:rsidRDefault="001A5497">
      <w:pPr>
        <w:pStyle w:val="NormalWeb"/>
        <w:numPr>
          <w:ilvl w:val="0"/>
          <w:numId w:val="5"/>
        </w:numPr>
        <w:spacing w:before="0" w:after="0"/>
        <w:rPr>
          <w:rFonts w:ascii="Verdana" w:hAnsi="Verdana" w:cs="Arial"/>
          <w:sz w:val="18"/>
          <w:szCs w:val="18"/>
        </w:rPr>
      </w:pPr>
      <w:r>
        <w:rPr>
          <w:rFonts w:ascii="Verdana" w:hAnsi="Verdana" w:cs="Arial"/>
          <w:sz w:val="18"/>
          <w:szCs w:val="18"/>
        </w:rPr>
        <w:t>Zorg</w:t>
      </w:r>
      <w:r w:rsidR="008971B1">
        <w:rPr>
          <w:rFonts w:ascii="Verdana" w:hAnsi="Verdana" w:cs="Arial"/>
          <w:sz w:val="18"/>
          <w:szCs w:val="18"/>
        </w:rPr>
        <w:t>t</w:t>
      </w:r>
      <w:r>
        <w:rPr>
          <w:rFonts w:ascii="Verdana" w:hAnsi="Verdana" w:cs="Arial"/>
          <w:sz w:val="18"/>
          <w:szCs w:val="18"/>
        </w:rPr>
        <w:t xml:space="preserve"> dat de scheidsrechters de uitslag en de tuchtgegevens krijgen</w:t>
      </w:r>
      <w:r w:rsidR="008971B1">
        <w:rPr>
          <w:rFonts w:ascii="Verdana" w:hAnsi="Verdana" w:cs="Arial"/>
          <w:sz w:val="18"/>
          <w:szCs w:val="18"/>
        </w:rPr>
        <w:t>.</w:t>
      </w:r>
    </w:p>
    <w:p w14:paraId="4436EE5E" w14:textId="544463B7" w:rsidR="009F06A0" w:rsidRPr="0065083B" w:rsidRDefault="001A5497" w:rsidP="0065083B">
      <w:pPr>
        <w:pStyle w:val="NormalWeb"/>
        <w:numPr>
          <w:ilvl w:val="0"/>
          <w:numId w:val="5"/>
        </w:numPr>
        <w:spacing w:before="0" w:after="0"/>
        <w:rPr>
          <w:rFonts w:ascii="Verdana" w:hAnsi="Verdana"/>
          <w:sz w:val="18"/>
          <w:szCs w:val="18"/>
        </w:rPr>
      </w:pPr>
      <w:r>
        <w:rPr>
          <w:rFonts w:ascii="Verdana" w:hAnsi="Verdana" w:cs="Arial"/>
          <w:sz w:val="18"/>
          <w:szCs w:val="18"/>
        </w:rPr>
        <w:t>Zorg</w:t>
      </w:r>
      <w:r w:rsidR="008971B1">
        <w:rPr>
          <w:rFonts w:ascii="Verdana" w:hAnsi="Verdana" w:cs="Arial"/>
          <w:sz w:val="18"/>
          <w:szCs w:val="18"/>
        </w:rPr>
        <w:t>t</w:t>
      </w:r>
      <w:r>
        <w:rPr>
          <w:rFonts w:ascii="Verdana" w:hAnsi="Verdana" w:cs="Arial"/>
          <w:sz w:val="18"/>
          <w:szCs w:val="18"/>
        </w:rPr>
        <w:t xml:space="preserve"> dat scheidsrechters en aanvoerders/begeleiders het DWF afronden</w:t>
      </w:r>
      <w:r w:rsidR="008971B1">
        <w:rPr>
          <w:rFonts w:ascii="Verdana" w:hAnsi="Verdana" w:cs="Arial"/>
          <w:sz w:val="18"/>
          <w:szCs w:val="18"/>
        </w:rPr>
        <w:t>.</w:t>
      </w:r>
    </w:p>
    <w:sectPr w:rsidR="009F06A0" w:rsidRPr="0065083B" w:rsidSect="00325D3F">
      <w:headerReference w:type="default" r:id="rId8"/>
      <w:footerReference w:type="default" r:id="rId9"/>
      <w:pgSz w:w="11906" w:h="16838"/>
      <w:pgMar w:top="1985"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6D303" w14:textId="77777777" w:rsidR="00E36B3A" w:rsidRDefault="00E36B3A">
      <w:r>
        <w:separator/>
      </w:r>
    </w:p>
  </w:endnote>
  <w:endnote w:type="continuationSeparator" w:id="0">
    <w:p w14:paraId="2A5CF3D1" w14:textId="77777777" w:rsidR="00E36B3A" w:rsidRDefault="00E3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D682D" w14:textId="422419A9" w:rsidR="009F06A0" w:rsidRPr="005D73D4" w:rsidRDefault="007F52DC" w:rsidP="00F12F92">
    <w:pPr>
      <w:pStyle w:val="Footer"/>
      <w:tabs>
        <w:tab w:val="clear" w:pos="9072"/>
        <w:tab w:val="right" w:pos="10490"/>
      </w:tabs>
      <w:rPr>
        <w:rFonts w:ascii="Verdana" w:hAnsi="Verdana"/>
        <w:sz w:val="24"/>
        <w:szCs w:val="24"/>
      </w:rPr>
    </w:pPr>
    <w:r>
      <w:rPr>
        <w:rFonts w:ascii="Verdana" w:hAnsi="Verdana"/>
        <w:sz w:val="24"/>
        <w:szCs w:val="24"/>
      </w:rPr>
      <w:t>27 november 2017</w:t>
    </w:r>
    <w:r w:rsidR="009F06A0" w:rsidRPr="005D73D4">
      <w:rPr>
        <w:rFonts w:ascii="Verdana" w:hAnsi="Verdana"/>
        <w:sz w:val="24"/>
        <w:szCs w:val="24"/>
      </w:rPr>
      <w:tab/>
    </w:r>
    <w:r w:rsidR="0065083B">
      <w:rPr>
        <w:rFonts w:ascii="Verdana" w:hAnsi="Verdana"/>
        <w:sz w:val="24"/>
        <w:szCs w:val="24"/>
      </w:rPr>
      <w:tab/>
    </w:r>
    <w:r w:rsidR="009F06A0" w:rsidRPr="005D73D4">
      <w:rPr>
        <w:rFonts w:ascii="Verdana" w:hAnsi="Verdana"/>
        <w:sz w:val="24"/>
        <w:szCs w:val="24"/>
      </w:rPr>
      <w:t xml:space="preserve">Pagina </w:t>
    </w:r>
    <w:r w:rsidR="009F06A0" w:rsidRPr="005D73D4">
      <w:rPr>
        <w:rFonts w:ascii="Verdana" w:hAnsi="Verdana"/>
        <w:sz w:val="24"/>
        <w:szCs w:val="24"/>
      </w:rPr>
      <w:fldChar w:fldCharType="begin"/>
    </w:r>
    <w:r w:rsidR="009F06A0" w:rsidRPr="005D73D4">
      <w:rPr>
        <w:rFonts w:ascii="Verdana" w:hAnsi="Verdana"/>
        <w:sz w:val="24"/>
        <w:szCs w:val="24"/>
      </w:rPr>
      <w:instrText xml:space="preserve"> PAGE </w:instrText>
    </w:r>
    <w:r w:rsidR="009F06A0" w:rsidRPr="005D73D4">
      <w:rPr>
        <w:rFonts w:ascii="Verdana" w:hAnsi="Verdana"/>
        <w:sz w:val="24"/>
        <w:szCs w:val="24"/>
      </w:rPr>
      <w:fldChar w:fldCharType="separate"/>
    </w:r>
    <w:r>
      <w:rPr>
        <w:rFonts w:ascii="Verdana" w:hAnsi="Verdana"/>
        <w:noProof/>
        <w:sz w:val="24"/>
        <w:szCs w:val="24"/>
      </w:rPr>
      <w:t>1</w:t>
    </w:r>
    <w:r w:rsidR="009F06A0" w:rsidRPr="005D73D4">
      <w:rPr>
        <w:rFonts w:ascii="Verdana" w:hAnsi="Verdana"/>
        <w:sz w:val="24"/>
        <w:szCs w:val="24"/>
      </w:rPr>
      <w:fldChar w:fldCharType="end"/>
    </w:r>
    <w:r w:rsidR="009F06A0" w:rsidRPr="005D73D4">
      <w:rPr>
        <w:rFonts w:ascii="Verdana" w:hAnsi="Verdana"/>
        <w:sz w:val="24"/>
        <w:szCs w:val="24"/>
      </w:rPr>
      <w:t xml:space="preserve"> van </w:t>
    </w:r>
    <w:r w:rsidR="009F06A0" w:rsidRPr="005D73D4">
      <w:rPr>
        <w:rFonts w:ascii="Verdana" w:hAnsi="Verdana"/>
        <w:sz w:val="24"/>
        <w:szCs w:val="24"/>
      </w:rPr>
      <w:fldChar w:fldCharType="begin"/>
    </w:r>
    <w:r w:rsidR="009F06A0" w:rsidRPr="005D73D4">
      <w:rPr>
        <w:rFonts w:ascii="Verdana" w:hAnsi="Verdana"/>
        <w:sz w:val="24"/>
        <w:szCs w:val="24"/>
      </w:rPr>
      <w:instrText xml:space="preserve"> NUMPAGES \*Arabic </w:instrText>
    </w:r>
    <w:r w:rsidR="009F06A0" w:rsidRPr="005D73D4">
      <w:rPr>
        <w:rFonts w:ascii="Verdana" w:hAnsi="Verdana"/>
        <w:sz w:val="24"/>
        <w:szCs w:val="24"/>
      </w:rPr>
      <w:fldChar w:fldCharType="separate"/>
    </w:r>
    <w:r>
      <w:rPr>
        <w:rFonts w:ascii="Verdana" w:hAnsi="Verdana"/>
        <w:noProof/>
        <w:sz w:val="24"/>
        <w:szCs w:val="24"/>
      </w:rPr>
      <w:t>1</w:t>
    </w:r>
    <w:r w:rsidR="009F06A0" w:rsidRPr="005D73D4">
      <w:rPr>
        <w:rFonts w:ascii="Verdana" w:hAnsi="Verdan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6DF4E" w14:textId="77777777" w:rsidR="00E36B3A" w:rsidRDefault="00E36B3A">
      <w:r>
        <w:separator/>
      </w:r>
    </w:p>
  </w:footnote>
  <w:footnote w:type="continuationSeparator" w:id="0">
    <w:p w14:paraId="7F4BD79D" w14:textId="77777777" w:rsidR="00E36B3A" w:rsidRDefault="00E3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8CF27" w14:textId="77777777" w:rsidR="00325D3F" w:rsidRPr="00325D3F" w:rsidRDefault="006D23A9" w:rsidP="00325D3F">
    <w:pPr>
      <w:pStyle w:val="Header"/>
    </w:pPr>
    <w:r w:rsidRPr="00136738">
      <w:rPr>
        <w:noProof/>
        <w:lang w:val="en-US" w:eastAsia="en-US"/>
      </w:rPr>
      <w:drawing>
        <wp:inline distT="0" distB="0" distL="0" distR="0" wp14:anchorId="660573BA" wp14:editId="7A3583DB">
          <wp:extent cx="3390900" cy="485775"/>
          <wp:effectExtent l="0" t="0" r="0" b="9525"/>
          <wp:docPr id="1" name="Afbeelding 1" descr="Beschrijv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90900" cy="485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360"/>
        </w:tabs>
        <w:ind w:left="36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rPr>
    </w:lvl>
  </w:abstractNum>
  <w:abstractNum w:abstractNumId="7"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rPr>
    </w:lvl>
  </w:abstractNum>
  <w:abstractNum w:abstractNumId="8" w15:restartNumberingAfterBreak="0">
    <w:nsid w:val="16933C4C"/>
    <w:multiLevelType w:val="hybridMultilevel"/>
    <w:tmpl w:val="D370EE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00370C"/>
    <w:multiLevelType w:val="hybridMultilevel"/>
    <w:tmpl w:val="54C206D6"/>
    <w:lvl w:ilvl="0" w:tplc="04130003">
      <w:start w:val="1"/>
      <w:numFmt w:val="bullet"/>
      <w:lvlText w:val="o"/>
      <w:lvlJc w:val="left"/>
      <w:pPr>
        <w:ind w:left="717" w:hanging="360"/>
      </w:pPr>
      <w:rPr>
        <w:rFonts w:ascii="Courier New" w:hAnsi="Courier New" w:cs="Courier New" w:hint="default"/>
      </w:rPr>
    </w:lvl>
    <w:lvl w:ilvl="1" w:tplc="04130003" w:tentative="1">
      <w:start w:val="1"/>
      <w:numFmt w:val="bullet"/>
      <w:lvlText w:val="o"/>
      <w:lvlJc w:val="left"/>
      <w:pPr>
        <w:ind w:left="1437" w:hanging="360"/>
      </w:pPr>
      <w:rPr>
        <w:rFonts w:ascii="Courier New" w:hAnsi="Courier New" w:cs="Courier New" w:hint="default"/>
      </w:rPr>
    </w:lvl>
    <w:lvl w:ilvl="2" w:tplc="04130005" w:tentative="1">
      <w:start w:val="1"/>
      <w:numFmt w:val="bullet"/>
      <w:lvlText w:val=""/>
      <w:lvlJc w:val="left"/>
      <w:pPr>
        <w:ind w:left="2157" w:hanging="360"/>
      </w:pPr>
      <w:rPr>
        <w:rFonts w:ascii="Wingdings" w:hAnsi="Wingdings" w:hint="default"/>
      </w:rPr>
    </w:lvl>
    <w:lvl w:ilvl="3" w:tplc="04130001" w:tentative="1">
      <w:start w:val="1"/>
      <w:numFmt w:val="bullet"/>
      <w:lvlText w:val=""/>
      <w:lvlJc w:val="left"/>
      <w:pPr>
        <w:ind w:left="2877" w:hanging="360"/>
      </w:pPr>
      <w:rPr>
        <w:rFonts w:ascii="Symbol" w:hAnsi="Symbol" w:hint="default"/>
      </w:rPr>
    </w:lvl>
    <w:lvl w:ilvl="4" w:tplc="04130003" w:tentative="1">
      <w:start w:val="1"/>
      <w:numFmt w:val="bullet"/>
      <w:lvlText w:val="o"/>
      <w:lvlJc w:val="left"/>
      <w:pPr>
        <w:ind w:left="3597" w:hanging="360"/>
      </w:pPr>
      <w:rPr>
        <w:rFonts w:ascii="Courier New" w:hAnsi="Courier New" w:cs="Courier New" w:hint="default"/>
      </w:rPr>
    </w:lvl>
    <w:lvl w:ilvl="5" w:tplc="04130005" w:tentative="1">
      <w:start w:val="1"/>
      <w:numFmt w:val="bullet"/>
      <w:lvlText w:val=""/>
      <w:lvlJc w:val="left"/>
      <w:pPr>
        <w:ind w:left="4317" w:hanging="360"/>
      </w:pPr>
      <w:rPr>
        <w:rFonts w:ascii="Wingdings" w:hAnsi="Wingdings" w:hint="default"/>
      </w:rPr>
    </w:lvl>
    <w:lvl w:ilvl="6" w:tplc="04130001" w:tentative="1">
      <w:start w:val="1"/>
      <w:numFmt w:val="bullet"/>
      <w:lvlText w:val=""/>
      <w:lvlJc w:val="left"/>
      <w:pPr>
        <w:ind w:left="5037" w:hanging="360"/>
      </w:pPr>
      <w:rPr>
        <w:rFonts w:ascii="Symbol" w:hAnsi="Symbol" w:hint="default"/>
      </w:rPr>
    </w:lvl>
    <w:lvl w:ilvl="7" w:tplc="04130003" w:tentative="1">
      <w:start w:val="1"/>
      <w:numFmt w:val="bullet"/>
      <w:lvlText w:val="o"/>
      <w:lvlJc w:val="left"/>
      <w:pPr>
        <w:ind w:left="5757" w:hanging="360"/>
      </w:pPr>
      <w:rPr>
        <w:rFonts w:ascii="Courier New" w:hAnsi="Courier New" w:cs="Courier New" w:hint="default"/>
      </w:rPr>
    </w:lvl>
    <w:lvl w:ilvl="8" w:tplc="04130005" w:tentative="1">
      <w:start w:val="1"/>
      <w:numFmt w:val="bullet"/>
      <w:lvlText w:val=""/>
      <w:lvlJc w:val="left"/>
      <w:pPr>
        <w:ind w:left="6477" w:hanging="360"/>
      </w:pPr>
      <w:rPr>
        <w:rFonts w:ascii="Wingdings" w:hAnsi="Wingdings" w:hint="default"/>
      </w:rPr>
    </w:lvl>
  </w:abstractNum>
  <w:abstractNum w:abstractNumId="10" w15:restartNumberingAfterBreak="0">
    <w:nsid w:val="4F566537"/>
    <w:multiLevelType w:val="hybridMultilevel"/>
    <w:tmpl w:val="577EE5F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5DE55A53"/>
    <w:multiLevelType w:val="hybridMultilevel"/>
    <w:tmpl w:val="F37A135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132"/>
    <w:rsid w:val="00025C7E"/>
    <w:rsid w:val="001A2E0B"/>
    <w:rsid w:val="001A5497"/>
    <w:rsid w:val="001C74E8"/>
    <w:rsid w:val="0027293E"/>
    <w:rsid w:val="00304E05"/>
    <w:rsid w:val="00325D3F"/>
    <w:rsid w:val="00366C4F"/>
    <w:rsid w:val="00420B05"/>
    <w:rsid w:val="0044441C"/>
    <w:rsid w:val="004D6173"/>
    <w:rsid w:val="005938E2"/>
    <w:rsid w:val="005B628F"/>
    <w:rsid w:val="005D73D4"/>
    <w:rsid w:val="0065083B"/>
    <w:rsid w:val="006B6132"/>
    <w:rsid w:val="006D23A9"/>
    <w:rsid w:val="007F52DC"/>
    <w:rsid w:val="00856F5A"/>
    <w:rsid w:val="00870301"/>
    <w:rsid w:val="008971B1"/>
    <w:rsid w:val="009239CE"/>
    <w:rsid w:val="00934DD6"/>
    <w:rsid w:val="009A0B08"/>
    <w:rsid w:val="009F06A0"/>
    <w:rsid w:val="00A80AC1"/>
    <w:rsid w:val="00AC52C6"/>
    <w:rsid w:val="00CF1F68"/>
    <w:rsid w:val="00D7279C"/>
    <w:rsid w:val="00E14EAB"/>
    <w:rsid w:val="00E36B3A"/>
    <w:rsid w:val="00E57A90"/>
    <w:rsid w:val="00E80D82"/>
    <w:rsid w:val="00F1101C"/>
    <w:rsid w:val="00F12F92"/>
    <w:rsid w:val="00FE0588"/>
    <w:rsid w:val="00FE39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5A54955"/>
  <w15:chartTrackingRefBased/>
  <w15:docId w15:val="{9D93524F-50F3-417E-AB9C-947FA87F5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Arial" w:hAnsi="Arial" w:cs="Arial"/>
      <w:lang w:eastAsia="ar-SA"/>
    </w:rPr>
  </w:style>
  <w:style w:type="paragraph" w:styleId="Heading1">
    <w:name w:val="heading 1"/>
    <w:basedOn w:val="Normal"/>
    <w:next w:val="BodyText"/>
    <w:qFormat/>
    <w:pPr>
      <w:numPr>
        <w:numId w:val="1"/>
      </w:numPr>
      <w:spacing w:before="280" w:after="280"/>
      <w:outlineLvl w:val="0"/>
    </w:pPr>
    <w:rPr>
      <w:rFonts w:ascii="Times New Roman" w:hAnsi="Times New Roman" w:cs="Times New Roman"/>
      <w:b/>
      <w:bCs/>
      <w:kern w:val="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4z0">
    <w:name w:val="WW8Num4z0"/>
    <w:rPr>
      <w:rFonts w:ascii="Symbol" w:hAnsi="Symbol"/>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Absatz-Standardschriftart">
    <w:name w:val="Absatz-Standardschriftart"/>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Standaardalinea-lettertype1">
    <w:name w:val="Standaardalinea-lettertype1"/>
  </w:style>
  <w:style w:type="character" w:styleId="Hyperlink">
    <w:name w:val="Hyperlink"/>
    <w:rPr>
      <w:color w:val="0000FF"/>
      <w:u w:val="single"/>
    </w:rPr>
  </w:style>
  <w:style w:type="character" w:styleId="Strong">
    <w:name w:val="Strong"/>
    <w:qFormat/>
    <w:rPr>
      <w:b/>
      <w:bCs/>
    </w:rPr>
  </w:style>
  <w:style w:type="character" w:styleId="Emphasis">
    <w:name w:val="Emphasis"/>
    <w:qFormat/>
    <w:rPr>
      <w:i/>
      <w:iCs/>
    </w:rPr>
  </w:style>
  <w:style w:type="paragraph" w:customStyle="1" w:styleId="Kop">
    <w:name w:val="Kop"/>
    <w:basedOn w:val="Normal"/>
    <w:next w:val="BodyText"/>
    <w:pPr>
      <w:keepNext/>
      <w:spacing w:before="240" w:after="120"/>
    </w:pPr>
    <w:rPr>
      <w:rFonts w:eastAsia="Lucida Sans Unicode"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Bijschrift1">
    <w:name w:val="Bijschrift1"/>
    <w:basedOn w:val="Normal"/>
    <w:pPr>
      <w:suppressLineNumbers/>
      <w:spacing w:before="120" w:after="120"/>
    </w:pPr>
    <w:rPr>
      <w:rFonts w:cs="Tahoma"/>
      <w:i/>
      <w:iCs/>
      <w:sz w:val="24"/>
      <w:szCs w:val="24"/>
    </w:rPr>
  </w:style>
  <w:style w:type="paragraph" w:customStyle="1" w:styleId="Index">
    <w:name w:val="Index"/>
    <w:basedOn w:val="Normal"/>
    <w:pPr>
      <w:suppressLineNumbers/>
    </w:pPr>
    <w:rPr>
      <w:rFonts w:cs="Tahoma"/>
    </w:rPr>
  </w:style>
  <w:style w:type="paragraph" w:customStyle="1" w:styleId="standaard">
    <w:name w:val="standaard"/>
    <w:basedOn w:val="Normal"/>
    <w:next w:val="Normal"/>
    <w:pPr>
      <w:widowControl w:val="0"/>
      <w:autoSpaceDE w:val="0"/>
    </w:pPr>
    <w:rPr>
      <w:rFonts w:cs="Times New Roman"/>
      <w:lang w:val="en-US"/>
    </w:rPr>
  </w:style>
  <w:style w:type="paragraph" w:customStyle="1" w:styleId="Opmaakprofiel1">
    <w:name w:val="Opmaakprofiel1"/>
    <w:basedOn w:val="Normal"/>
    <w:pPr>
      <w:widowControl w:val="0"/>
      <w:autoSpaceDE w:val="0"/>
      <w:spacing w:line="280" w:lineRule="exact"/>
    </w:pPr>
  </w:style>
  <w:style w:type="paragraph" w:customStyle="1" w:styleId="Opmaakprofiel2">
    <w:name w:val="Opmaakprofiel2"/>
    <w:basedOn w:val="Normal"/>
    <w:pPr>
      <w:widowControl w:val="0"/>
      <w:autoSpaceDE w:val="0"/>
      <w:spacing w:line="280" w:lineRule="exact"/>
    </w:pPr>
    <w:rPr>
      <w:b/>
      <w:bCs/>
    </w:rPr>
  </w:style>
  <w:style w:type="paragraph" w:styleId="NormalWeb">
    <w:name w:val="Normal (Web)"/>
    <w:basedOn w:val="Normal"/>
    <w:pPr>
      <w:spacing w:before="280" w:after="280"/>
    </w:pPr>
    <w:rPr>
      <w:rFonts w:ascii="Times New Roman" w:hAnsi="Times New Roman" w:cs="Times New Roman"/>
      <w:sz w:val="24"/>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CommentReference">
    <w:name w:val="annotation reference"/>
    <w:basedOn w:val="DefaultParagraphFont"/>
    <w:uiPriority w:val="99"/>
    <w:semiHidden/>
    <w:unhideWhenUsed/>
    <w:rsid w:val="00F1101C"/>
    <w:rPr>
      <w:sz w:val="16"/>
      <w:szCs w:val="16"/>
    </w:rPr>
  </w:style>
  <w:style w:type="paragraph" w:styleId="CommentText">
    <w:name w:val="annotation text"/>
    <w:basedOn w:val="Normal"/>
    <w:link w:val="CommentTextChar"/>
    <w:uiPriority w:val="99"/>
    <w:semiHidden/>
    <w:unhideWhenUsed/>
    <w:rsid w:val="00F1101C"/>
  </w:style>
  <w:style w:type="character" w:customStyle="1" w:styleId="CommentTextChar">
    <w:name w:val="Comment Text Char"/>
    <w:basedOn w:val="DefaultParagraphFont"/>
    <w:link w:val="CommentText"/>
    <w:uiPriority w:val="99"/>
    <w:semiHidden/>
    <w:rsid w:val="00F1101C"/>
    <w:rPr>
      <w:rFonts w:ascii="Arial" w:hAnsi="Arial" w:cs="Arial"/>
      <w:lang w:eastAsia="ar-SA"/>
    </w:rPr>
  </w:style>
  <w:style w:type="paragraph" w:styleId="CommentSubject">
    <w:name w:val="annotation subject"/>
    <w:basedOn w:val="CommentText"/>
    <w:next w:val="CommentText"/>
    <w:link w:val="CommentSubjectChar"/>
    <w:uiPriority w:val="99"/>
    <w:semiHidden/>
    <w:unhideWhenUsed/>
    <w:rsid w:val="00F1101C"/>
    <w:rPr>
      <w:b/>
      <w:bCs/>
    </w:rPr>
  </w:style>
  <w:style w:type="character" w:customStyle="1" w:styleId="CommentSubjectChar">
    <w:name w:val="Comment Subject Char"/>
    <w:basedOn w:val="CommentTextChar"/>
    <w:link w:val="CommentSubject"/>
    <w:uiPriority w:val="99"/>
    <w:semiHidden/>
    <w:rsid w:val="00F1101C"/>
    <w:rPr>
      <w:rFonts w:ascii="Arial" w:hAnsi="Arial" w:cs="Arial"/>
      <w:b/>
      <w:bCs/>
      <w:lang w:eastAsia="ar-SA"/>
    </w:rPr>
  </w:style>
  <w:style w:type="paragraph" w:styleId="BalloonText">
    <w:name w:val="Balloon Text"/>
    <w:basedOn w:val="Normal"/>
    <w:link w:val="BalloonTextChar"/>
    <w:uiPriority w:val="99"/>
    <w:semiHidden/>
    <w:unhideWhenUsed/>
    <w:rsid w:val="00F110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01C"/>
    <w:rPr>
      <w:rFonts w:ascii="Segoe UI" w:hAnsi="Segoe UI" w:cs="Segoe UI"/>
      <w:sz w:val="18"/>
      <w:szCs w:val="18"/>
      <w:lang w:eastAsia="ar-SA"/>
    </w:rPr>
  </w:style>
  <w:style w:type="paragraph" w:styleId="ListParagraph">
    <w:name w:val="List Paragraph"/>
    <w:basedOn w:val="Normal"/>
    <w:uiPriority w:val="34"/>
    <w:qFormat/>
    <w:rsid w:val="009A0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9F296-8A06-4F31-A454-B86B7CE84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593</Words>
  <Characters>3267</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Instructie wedstrijdformulieren</vt:lpstr>
      <vt:lpstr>Instructie wedstrijdformulieren</vt:lpstr>
    </vt:vector>
  </TitlesOfParts>
  <Company>Haac Automatisering</Company>
  <LinksUpToDate>false</LinksUpToDate>
  <CharactersWithSpaces>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Instructie wedstrijdformulieren</dc:title>
  <dc:subject/>
  <dc:creator>cse</dc:creator>
  <cp:keywords/>
  <cp:lastModifiedBy>Gert van Leusen</cp:lastModifiedBy>
  <cp:revision>5</cp:revision>
  <cp:lastPrinted>1899-12-31T23:00:00Z</cp:lastPrinted>
  <dcterms:created xsi:type="dcterms:W3CDTF">2015-12-01T20:17:00Z</dcterms:created>
  <dcterms:modified xsi:type="dcterms:W3CDTF">2017-11-27T10:29:00Z</dcterms:modified>
</cp:coreProperties>
</file>