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20370" w14:textId="01A18BBB" w:rsidR="009F06A0" w:rsidRPr="00325D3F" w:rsidRDefault="009F06A0" w:rsidP="00F12F92">
      <w:pPr>
        <w:pStyle w:val="Heading1"/>
        <w:spacing w:before="0" w:after="120"/>
        <w:ind w:left="431" w:hanging="431"/>
        <w:rPr>
          <w:rFonts w:ascii="Verdana" w:hAnsi="Verdana" w:cs="Arial"/>
          <w:sz w:val="32"/>
          <w:szCs w:val="32"/>
        </w:rPr>
      </w:pPr>
      <w:r w:rsidRPr="00325D3F">
        <w:rPr>
          <w:rFonts w:ascii="Verdana" w:hAnsi="Verdana" w:cs="Arial"/>
          <w:sz w:val="32"/>
          <w:szCs w:val="32"/>
        </w:rPr>
        <w:t>Instructie zaalleiding</w:t>
      </w:r>
    </w:p>
    <w:p w14:paraId="58DA836D" w14:textId="631EB9C4" w:rsidR="009F06A0" w:rsidRPr="004C4278" w:rsidRDefault="009F06A0" w:rsidP="00F12F92">
      <w:pPr>
        <w:pStyle w:val="NormalWeb"/>
        <w:spacing w:before="0"/>
        <w:rPr>
          <w:rStyle w:val="Emphasis"/>
          <w:rFonts w:ascii="Verdana" w:hAnsi="Verdana" w:cs="Arial"/>
          <w:b/>
          <w:bCs/>
          <w:sz w:val="18"/>
          <w:szCs w:val="18"/>
          <w:shd w:val="clear" w:color="auto" w:fill="FFFF00"/>
        </w:rPr>
      </w:pPr>
      <w:r w:rsidRPr="00325D3F">
        <w:rPr>
          <w:rStyle w:val="Emphasis"/>
          <w:rFonts w:ascii="Verdana" w:hAnsi="Verdana" w:cs="Arial"/>
          <w:b/>
          <w:bCs/>
          <w:sz w:val="18"/>
          <w:szCs w:val="18"/>
          <w:shd w:val="clear" w:color="auto" w:fill="FFFF00"/>
        </w:rPr>
        <w:t xml:space="preserve">De zaalleider en wedstrijdleider/tijdwaarnemer zijn </w:t>
      </w:r>
      <w:r w:rsidR="00934DD6">
        <w:rPr>
          <w:rStyle w:val="Emphasis"/>
          <w:rFonts w:ascii="Verdana" w:hAnsi="Verdana" w:cs="Arial"/>
          <w:b/>
          <w:bCs/>
          <w:sz w:val="18"/>
          <w:szCs w:val="18"/>
          <w:shd w:val="clear" w:color="auto" w:fill="FFFF00"/>
        </w:rPr>
        <w:t>bij voorkeur</w:t>
      </w:r>
      <w:r w:rsidRPr="00325D3F">
        <w:rPr>
          <w:rStyle w:val="Emphasis"/>
          <w:rFonts w:ascii="Verdana" w:hAnsi="Verdana" w:cs="Arial"/>
          <w:b/>
          <w:bCs/>
          <w:sz w:val="18"/>
          <w:szCs w:val="18"/>
          <w:shd w:val="clear" w:color="auto" w:fill="FFFF00"/>
        </w:rPr>
        <w:t xml:space="preserve"> </w:t>
      </w:r>
      <w:r w:rsidR="00934DD6">
        <w:rPr>
          <w:rStyle w:val="Emphasis"/>
          <w:rFonts w:ascii="Verdana" w:hAnsi="Verdana" w:cs="Arial"/>
          <w:b/>
          <w:bCs/>
          <w:sz w:val="18"/>
          <w:szCs w:val="18"/>
          <w:shd w:val="clear" w:color="auto" w:fill="FFFF00"/>
        </w:rPr>
        <w:t>2</w:t>
      </w:r>
      <w:r w:rsidR="00934DD6" w:rsidRPr="00325D3F">
        <w:rPr>
          <w:rStyle w:val="Emphasis"/>
          <w:rFonts w:ascii="Verdana" w:hAnsi="Verdana" w:cs="Arial"/>
          <w:b/>
          <w:bCs/>
          <w:sz w:val="18"/>
          <w:szCs w:val="18"/>
          <w:shd w:val="clear" w:color="auto" w:fill="FFFF00"/>
        </w:rPr>
        <w:t xml:space="preserve"> </w:t>
      </w:r>
      <w:r w:rsidRPr="00325D3F">
        <w:rPr>
          <w:rStyle w:val="Emphasis"/>
          <w:rFonts w:ascii="Verdana" w:hAnsi="Verdana" w:cs="Arial"/>
          <w:b/>
          <w:bCs/>
          <w:sz w:val="18"/>
          <w:szCs w:val="18"/>
          <w:shd w:val="clear" w:color="auto" w:fill="FFFF00"/>
        </w:rPr>
        <w:t>verschillende personen</w:t>
      </w:r>
      <w:r w:rsidR="004C4278">
        <w:rPr>
          <w:rStyle w:val="Emphasis"/>
          <w:rFonts w:ascii="Verdana" w:hAnsi="Verdana" w:cs="Arial"/>
          <w:b/>
          <w:bCs/>
          <w:sz w:val="18"/>
          <w:szCs w:val="18"/>
          <w:shd w:val="clear" w:color="auto" w:fill="FFFF00"/>
        </w:rPr>
        <w:t xml:space="preserve">. </w:t>
      </w:r>
      <w:r w:rsidR="004C4278">
        <w:rPr>
          <w:rStyle w:val="Emphasis"/>
          <w:rFonts w:ascii="Verdana" w:hAnsi="Verdana" w:cs="Arial"/>
          <w:b/>
          <w:bCs/>
          <w:sz w:val="18"/>
          <w:szCs w:val="18"/>
          <w:shd w:val="clear" w:color="auto" w:fill="FFFF00"/>
        </w:rPr>
        <w:br/>
        <w:t xml:space="preserve">De zaalleider is in de zaal wat de velddienst/bestuursdienst op het veld is. </w:t>
      </w:r>
    </w:p>
    <w:p w14:paraId="51F0DF16" w14:textId="77777777" w:rsidR="009F06A0" w:rsidRPr="00F12F92" w:rsidRDefault="009F06A0">
      <w:pPr>
        <w:pStyle w:val="NormalWeb"/>
        <w:spacing w:before="0" w:after="0"/>
        <w:rPr>
          <w:rStyle w:val="Emphasis"/>
          <w:rFonts w:ascii="Verdana" w:hAnsi="Verdana"/>
          <w:b/>
          <w:bCs/>
          <w:i w:val="0"/>
          <w:iCs w:val="0"/>
        </w:rPr>
      </w:pPr>
      <w:r w:rsidRPr="00F12F92">
        <w:rPr>
          <w:rStyle w:val="Emphasis"/>
          <w:rFonts w:ascii="Verdana" w:hAnsi="Verdana"/>
          <w:b/>
          <w:bCs/>
          <w:i w:val="0"/>
          <w:iCs w:val="0"/>
        </w:rPr>
        <w:t xml:space="preserve">ZAALLEIDING </w:t>
      </w:r>
    </w:p>
    <w:p w14:paraId="646F20D6" w14:textId="20C16028" w:rsidR="009F06A0" w:rsidRPr="00325D3F" w:rsidRDefault="009F06A0">
      <w:pPr>
        <w:pStyle w:val="NormalWeb"/>
        <w:numPr>
          <w:ilvl w:val="0"/>
          <w:numId w:val="3"/>
        </w:numPr>
        <w:spacing w:before="0" w:after="0"/>
        <w:rPr>
          <w:rFonts w:ascii="Verdana" w:hAnsi="Verdana" w:cs="Arial"/>
          <w:sz w:val="18"/>
          <w:szCs w:val="18"/>
        </w:rPr>
      </w:pPr>
      <w:r w:rsidRPr="00325D3F">
        <w:rPr>
          <w:rFonts w:ascii="Verdana" w:hAnsi="Verdana" w:cs="Arial"/>
          <w:sz w:val="18"/>
          <w:szCs w:val="18"/>
        </w:rPr>
        <w:t xml:space="preserve">De voor de organisatie in de zaal op de betreffende wedstrijddag aangewezen vereniging/zaalleider is verantwoordelijk voor de goede gang van zaken in de </w:t>
      </w:r>
      <w:r w:rsidR="0027293E">
        <w:rPr>
          <w:rFonts w:ascii="Verdana" w:hAnsi="Verdana" w:cs="Arial"/>
          <w:sz w:val="18"/>
          <w:szCs w:val="18"/>
        </w:rPr>
        <w:t>hal</w:t>
      </w:r>
      <w:r w:rsidRPr="00325D3F">
        <w:rPr>
          <w:rFonts w:ascii="Verdana" w:hAnsi="Verdana" w:cs="Arial"/>
          <w:sz w:val="18"/>
          <w:szCs w:val="18"/>
        </w:rPr>
        <w:t>.</w:t>
      </w:r>
    </w:p>
    <w:p w14:paraId="164BAE80" w14:textId="77777777" w:rsidR="009F06A0" w:rsidRPr="00325D3F" w:rsidRDefault="009F06A0">
      <w:pPr>
        <w:pStyle w:val="NormalWeb"/>
        <w:numPr>
          <w:ilvl w:val="0"/>
          <w:numId w:val="3"/>
        </w:numPr>
        <w:spacing w:before="0" w:after="0"/>
        <w:rPr>
          <w:rFonts w:ascii="Verdana" w:hAnsi="Verdana" w:cs="Arial"/>
          <w:sz w:val="18"/>
          <w:szCs w:val="18"/>
        </w:rPr>
      </w:pPr>
      <w:r w:rsidRPr="00325D3F">
        <w:rPr>
          <w:rFonts w:ascii="Verdana" w:hAnsi="Verdana" w:cs="Arial"/>
          <w:sz w:val="18"/>
          <w:szCs w:val="18"/>
        </w:rPr>
        <w:t>De zaalleider is tenminste 18 jaar.</w:t>
      </w:r>
    </w:p>
    <w:p w14:paraId="70722888" w14:textId="77777777" w:rsidR="009F06A0" w:rsidRPr="00325D3F" w:rsidRDefault="009F06A0">
      <w:pPr>
        <w:pStyle w:val="NormalWeb"/>
        <w:spacing w:before="0" w:after="0"/>
        <w:rPr>
          <w:rFonts w:ascii="Verdana" w:hAnsi="Verdana"/>
        </w:rPr>
      </w:pPr>
    </w:p>
    <w:p w14:paraId="6689E6E9" w14:textId="77777777" w:rsidR="009F06A0" w:rsidRPr="00F12F92" w:rsidRDefault="009F06A0">
      <w:pPr>
        <w:pStyle w:val="NormalWeb"/>
        <w:spacing w:before="0" w:after="0"/>
        <w:rPr>
          <w:rStyle w:val="Emphasis"/>
          <w:rFonts w:ascii="Verdana" w:hAnsi="Verdana" w:cs="Arial"/>
        </w:rPr>
      </w:pPr>
      <w:r w:rsidRPr="00F12F92">
        <w:rPr>
          <w:rStyle w:val="Emphasis"/>
          <w:rFonts w:ascii="Verdana" w:hAnsi="Verdana" w:cs="Arial"/>
        </w:rPr>
        <w:t xml:space="preserve">Zaalleiding </w:t>
      </w:r>
      <w:r w:rsidR="00934DD6">
        <w:rPr>
          <w:rStyle w:val="Emphasis"/>
          <w:rFonts w:ascii="Verdana" w:hAnsi="Verdana" w:cs="Arial"/>
        </w:rPr>
        <w:t>(</w:t>
      </w:r>
      <w:r w:rsidRPr="00F12F92">
        <w:rPr>
          <w:rStyle w:val="Emphasis"/>
          <w:rFonts w:ascii="Verdana" w:hAnsi="Verdana" w:cs="Arial"/>
        </w:rPr>
        <w:t>bij aanvang</w:t>
      </w:r>
      <w:r w:rsidR="00934DD6">
        <w:rPr>
          <w:rStyle w:val="Emphasis"/>
          <w:rFonts w:ascii="Verdana" w:hAnsi="Verdana" w:cs="Arial"/>
        </w:rPr>
        <w:t>)</w:t>
      </w:r>
    </w:p>
    <w:p w14:paraId="536C5C13" w14:textId="40E1EADC" w:rsidR="00420B05" w:rsidRDefault="00934DD6">
      <w:pPr>
        <w:pStyle w:val="NormalWeb"/>
        <w:numPr>
          <w:ilvl w:val="0"/>
          <w:numId w:val="2"/>
        </w:numPr>
        <w:spacing w:before="0" w:after="0"/>
        <w:rPr>
          <w:rFonts w:ascii="Verdana" w:hAnsi="Verdana" w:cs="Arial"/>
          <w:sz w:val="18"/>
          <w:szCs w:val="18"/>
        </w:rPr>
      </w:pPr>
      <w:r w:rsidRPr="004C4278">
        <w:rPr>
          <w:rFonts w:ascii="Verdana" w:hAnsi="Verdana" w:cs="Arial"/>
          <w:sz w:val="18"/>
          <w:szCs w:val="18"/>
        </w:rPr>
        <w:t>Is m</w:t>
      </w:r>
      <w:r w:rsidR="00420B05" w:rsidRPr="0027293E">
        <w:rPr>
          <w:rFonts w:ascii="Verdana" w:hAnsi="Verdana" w:cs="Arial"/>
          <w:sz w:val="18"/>
          <w:szCs w:val="18"/>
        </w:rPr>
        <w:t>inimaal</w:t>
      </w:r>
      <w:r w:rsidR="00420B05">
        <w:rPr>
          <w:rFonts w:ascii="Verdana" w:hAnsi="Verdana" w:cs="Arial"/>
          <w:sz w:val="18"/>
          <w:szCs w:val="18"/>
        </w:rPr>
        <w:t xml:space="preserve"> 30 minuten voor aanvang van de eerste wedstrijd aanwezig.</w:t>
      </w:r>
    </w:p>
    <w:p w14:paraId="7F152029" w14:textId="77777777" w:rsidR="00FE3997" w:rsidRDefault="0044441C">
      <w:pPr>
        <w:pStyle w:val="NormalWeb"/>
        <w:numPr>
          <w:ilvl w:val="0"/>
          <w:numId w:val="2"/>
        </w:numPr>
        <w:spacing w:before="0" w:after="0"/>
        <w:rPr>
          <w:rFonts w:ascii="Verdana" w:hAnsi="Verdana" w:cs="Arial"/>
          <w:sz w:val="18"/>
          <w:szCs w:val="18"/>
        </w:rPr>
      </w:pPr>
      <w:r>
        <w:rPr>
          <w:rFonts w:ascii="Verdana" w:hAnsi="Verdana" w:cs="Arial"/>
          <w:sz w:val="18"/>
          <w:szCs w:val="18"/>
        </w:rPr>
        <w:t>Is herkenbaar aanwezig.</w:t>
      </w:r>
    </w:p>
    <w:p w14:paraId="687FCE3C" w14:textId="1BFD4F1A" w:rsidR="00FE3997" w:rsidRDefault="00FE3997">
      <w:pPr>
        <w:pStyle w:val="NormalWeb"/>
        <w:numPr>
          <w:ilvl w:val="0"/>
          <w:numId w:val="2"/>
        </w:numPr>
        <w:spacing w:before="0" w:after="0"/>
        <w:rPr>
          <w:rFonts w:ascii="Verdana" w:hAnsi="Verdana" w:cs="Arial"/>
          <w:sz w:val="18"/>
          <w:szCs w:val="18"/>
        </w:rPr>
      </w:pPr>
      <w:r>
        <w:rPr>
          <w:rFonts w:ascii="Verdana" w:hAnsi="Verdana" w:cs="Arial"/>
          <w:sz w:val="18"/>
          <w:szCs w:val="18"/>
        </w:rPr>
        <w:t xml:space="preserve">Neemt contact op met </w:t>
      </w:r>
      <w:r w:rsidR="00420B05">
        <w:rPr>
          <w:rFonts w:ascii="Verdana" w:hAnsi="Verdana" w:cs="Arial"/>
          <w:sz w:val="18"/>
          <w:szCs w:val="18"/>
        </w:rPr>
        <w:t xml:space="preserve">de </w:t>
      </w:r>
      <w:r>
        <w:rPr>
          <w:rFonts w:ascii="Verdana" w:hAnsi="Verdana" w:cs="Arial"/>
          <w:sz w:val="18"/>
          <w:szCs w:val="18"/>
        </w:rPr>
        <w:t>zaal</w:t>
      </w:r>
      <w:r w:rsidR="00420B05">
        <w:rPr>
          <w:rFonts w:ascii="Verdana" w:hAnsi="Verdana" w:cs="Arial"/>
          <w:sz w:val="18"/>
          <w:szCs w:val="18"/>
        </w:rPr>
        <w:t xml:space="preserve">beheerder als die aanwezig is, </w:t>
      </w:r>
      <w:r>
        <w:rPr>
          <w:rFonts w:ascii="Verdana" w:hAnsi="Verdana" w:cs="Arial"/>
          <w:sz w:val="18"/>
          <w:szCs w:val="18"/>
        </w:rPr>
        <w:t xml:space="preserve">zodat beiden weten bij wie ze moeten zijn. </w:t>
      </w:r>
    </w:p>
    <w:p w14:paraId="0A17D20E" w14:textId="7AA533F0" w:rsidR="00FE3997" w:rsidRPr="00FE3997" w:rsidRDefault="00FE3997">
      <w:pPr>
        <w:pStyle w:val="NormalWeb"/>
        <w:numPr>
          <w:ilvl w:val="0"/>
          <w:numId w:val="2"/>
        </w:numPr>
        <w:spacing w:before="0" w:after="0"/>
        <w:rPr>
          <w:rFonts w:ascii="Verdana" w:hAnsi="Verdana" w:cs="Arial"/>
          <w:sz w:val="18"/>
          <w:szCs w:val="18"/>
        </w:rPr>
      </w:pPr>
      <w:r w:rsidRPr="00FE3997">
        <w:rPr>
          <w:rFonts w:ascii="Verdana" w:hAnsi="Verdana" w:cs="Arial"/>
          <w:sz w:val="18"/>
          <w:szCs w:val="18"/>
        </w:rPr>
        <w:t>Laat zich voorlichten over de bijzondere regels die in de hal gelden en de werking van het eventueel aanwezige elektronisch scorebord. De zaalleiding stelt vervolgens de teams op de hoogte van de bijzondere regels.</w:t>
      </w:r>
    </w:p>
    <w:p w14:paraId="52E73FB7" w14:textId="16B28EC1" w:rsidR="009F06A0" w:rsidRPr="00FE3997" w:rsidRDefault="009A0B08">
      <w:pPr>
        <w:pStyle w:val="NormalWeb"/>
        <w:numPr>
          <w:ilvl w:val="0"/>
          <w:numId w:val="2"/>
        </w:numPr>
        <w:spacing w:before="0" w:after="0"/>
        <w:rPr>
          <w:rFonts w:ascii="Verdana" w:hAnsi="Verdana" w:cs="Arial"/>
          <w:sz w:val="18"/>
          <w:szCs w:val="18"/>
        </w:rPr>
      </w:pPr>
      <w:r>
        <w:rPr>
          <w:rFonts w:ascii="Verdana" w:hAnsi="Verdana" w:cs="Arial"/>
          <w:sz w:val="18"/>
          <w:szCs w:val="18"/>
        </w:rPr>
        <w:t>Neemt i</w:t>
      </w:r>
      <w:r w:rsidR="009F06A0" w:rsidRPr="00FE3997">
        <w:rPr>
          <w:rFonts w:ascii="Verdana" w:hAnsi="Verdana" w:cs="Arial"/>
          <w:sz w:val="18"/>
          <w:szCs w:val="18"/>
        </w:rPr>
        <w:t>ngeval van schades of niet schoon zijn van kleedkamer(s) direct contact op</w:t>
      </w:r>
      <w:r>
        <w:rPr>
          <w:rFonts w:ascii="Verdana" w:hAnsi="Verdana" w:cs="Arial"/>
          <w:sz w:val="18"/>
          <w:szCs w:val="18"/>
        </w:rPr>
        <w:t xml:space="preserve"> </w:t>
      </w:r>
      <w:r w:rsidR="009F06A0" w:rsidRPr="00FE3997">
        <w:rPr>
          <w:rFonts w:ascii="Verdana" w:hAnsi="Verdana" w:cs="Arial"/>
          <w:sz w:val="18"/>
          <w:szCs w:val="18"/>
        </w:rPr>
        <w:t xml:space="preserve">met </w:t>
      </w:r>
      <w:r>
        <w:rPr>
          <w:rFonts w:ascii="Verdana" w:hAnsi="Verdana" w:cs="Arial"/>
          <w:sz w:val="18"/>
          <w:szCs w:val="18"/>
        </w:rPr>
        <w:t xml:space="preserve">de </w:t>
      </w:r>
      <w:r w:rsidR="009F06A0" w:rsidRPr="00FE3997">
        <w:rPr>
          <w:rFonts w:ascii="Verdana" w:hAnsi="Verdana" w:cs="Arial"/>
          <w:sz w:val="18"/>
          <w:szCs w:val="18"/>
        </w:rPr>
        <w:t>zaalbeheerder en vermeld</w:t>
      </w:r>
      <w:r w:rsidR="00E57A90">
        <w:rPr>
          <w:rFonts w:ascii="Verdana" w:hAnsi="Verdana" w:cs="Arial"/>
          <w:sz w:val="18"/>
          <w:szCs w:val="18"/>
        </w:rPr>
        <w:t>t</w:t>
      </w:r>
      <w:r w:rsidR="009F06A0" w:rsidRPr="00FE3997">
        <w:rPr>
          <w:rFonts w:ascii="Verdana" w:hAnsi="Verdana" w:cs="Arial"/>
          <w:sz w:val="18"/>
          <w:szCs w:val="18"/>
        </w:rPr>
        <w:t xml:space="preserve"> </w:t>
      </w:r>
      <w:r w:rsidR="00E57A90">
        <w:rPr>
          <w:rFonts w:ascii="Verdana" w:hAnsi="Verdana" w:cs="Arial"/>
          <w:sz w:val="18"/>
          <w:szCs w:val="18"/>
        </w:rPr>
        <w:t xml:space="preserve">dit </w:t>
      </w:r>
      <w:r w:rsidR="009F06A0" w:rsidRPr="00FE3997">
        <w:rPr>
          <w:rFonts w:ascii="Verdana" w:hAnsi="Verdana" w:cs="Arial"/>
          <w:sz w:val="18"/>
          <w:szCs w:val="18"/>
        </w:rPr>
        <w:t xml:space="preserve">op </w:t>
      </w:r>
      <w:r w:rsidR="00420B05" w:rsidRPr="00FE3997">
        <w:rPr>
          <w:rFonts w:ascii="Verdana" w:hAnsi="Verdana" w:cs="Arial"/>
          <w:sz w:val="18"/>
          <w:szCs w:val="18"/>
        </w:rPr>
        <w:t>het DWF van de eerste wedstrijd</w:t>
      </w:r>
      <w:r w:rsidR="009F06A0" w:rsidRPr="00FE3997">
        <w:rPr>
          <w:rFonts w:ascii="Verdana" w:hAnsi="Verdana" w:cs="Arial"/>
          <w:sz w:val="18"/>
          <w:szCs w:val="18"/>
        </w:rPr>
        <w:t>. Dit is belangrijk opdat eventuele schades niet op de verkeerde wordt verhaald.</w:t>
      </w:r>
    </w:p>
    <w:p w14:paraId="0C843A55" w14:textId="2EEF6A10" w:rsidR="009F06A0" w:rsidRPr="00325D3F" w:rsidRDefault="009F06A0">
      <w:pPr>
        <w:pStyle w:val="NormalWeb"/>
        <w:numPr>
          <w:ilvl w:val="0"/>
          <w:numId w:val="2"/>
        </w:numPr>
        <w:spacing w:before="0" w:after="0"/>
        <w:rPr>
          <w:rFonts w:ascii="Verdana" w:hAnsi="Verdana" w:cs="Arial"/>
          <w:sz w:val="18"/>
          <w:szCs w:val="18"/>
        </w:rPr>
      </w:pPr>
      <w:r w:rsidRPr="00325D3F">
        <w:rPr>
          <w:rFonts w:ascii="Verdana" w:hAnsi="Verdana" w:cs="Arial"/>
          <w:sz w:val="18"/>
          <w:szCs w:val="18"/>
        </w:rPr>
        <w:t xml:space="preserve">Zorgt, met medewerking van de spelers, voor het in orde brengen van </w:t>
      </w:r>
      <w:r w:rsidR="0027293E">
        <w:rPr>
          <w:rFonts w:ascii="Verdana" w:hAnsi="Verdana" w:cs="Arial"/>
          <w:sz w:val="18"/>
          <w:szCs w:val="18"/>
        </w:rPr>
        <w:t>het speelveld (balken, doelen, spelers- en strafbank)</w:t>
      </w:r>
      <w:r w:rsidRPr="00325D3F">
        <w:rPr>
          <w:rFonts w:ascii="Verdana" w:hAnsi="Verdana" w:cs="Arial"/>
          <w:sz w:val="18"/>
          <w:szCs w:val="18"/>
        </w:rPr>
        <w:t>.</w:t>
      </w:r>
      <w:r w:rsidR="00420B05">
        <w:rPr>
          <w:rFonts w:ascii="Verdana" w:hAnsi="Verdana" w:cs="Arial"/>
          <w:sz w:val="18"/>
          <w:szCs w:val="18"/>
        </w:rPr>
        <w:t xml:space="preserve"> Beide teams moeten helpen!</w:t>
      </w:r>
    </w:p>
    <w:p w14:paraId="72B86D6F" w14:textId="77777777" w:rsidR="009F06A0" w:rsidRPr="00325D3F" w:rsidRDefault="009F06A0">
      <w:pPr>
        <w:pStyle w:val="NormalWeb"/>
        <w:numPr>
          <w:ilvl w:val="0"/>
          <w:numId w:val="2"/>
        </w:numPr>
        <w:spacing w:before="0" w:after="0"/>
        <w:rPr>
          <w:rFonts w:ascii="Verdana" w:hAnsi="Verdana" w:cs="Arial"/>
          <w:sz w:val="18"/>
          <w:szCs w:val="18"/>
        </w:rPr>
      </w:pPr>
      <w:r w:rsidRPr="00325D3F">
        <w:rPr>
          <w:rFonts w:ascii="Verdana" w:hAnsi="Verdana" w:cs="Arial"/>
          <w:sz w:val="18"/>
          <w:szCs w:val="18"/>
        </w:rPr>
        <w:t>Controleer</w:t>
      </w:r>
      <w:r w:rsidR="0044441C">
        <w:rPr>
          <w:rFonts w:ascii="Verdana" w:hAnsi="Verdana" w:cs="Arial"/>
          <w:sz w:val="18"/>
          <w:szCs w:val="18"/>
        </w:rPr>
        <w:t>t</w:t>
      </w:r>
      <w:r w:rsidRPr="00325D3F">
        <w:rPr>
          <w:rFonts w:ascii="Verdana" w:hAnsi="Verdana" w:cs="Arial"/>
          <w:sz w:val="18"/>
          <w:szCs w:val="18"/>
        </w:rPr>
        <w:t xml:space="preserve"> of de netten van beide doelen goed vastzitten aan de palen en geen gaten bevatten. De ontdekte gaten moeten provisorisch gedicht worden. Verwittig de zaalbeheerder dat er gaten in de netten zitten en vermeld dit op het </w:t>
      </w:r>
      <w:r w:rsidR="00420B05">
        <w:rPr>
          <w:rFonts w:ascii="Verdana" w:hAnsi="Verdana" w:cs="Arial"/>
          <w:sz w:val="18"/>
          <w:szCs w:val="18"/>
        </w:rPr>
        <w:t>DWF</w:t>
      </w:r>
      <w:r w:rsidRPr="00325D3F">
        <w:rPr>
          <w:rFonts w:ascii="Verdana" w:hAnsi="Verdana" w:cs="Arial"/>
          <w:sz w:val="18"/>
          <w:szCs w:val="18"/>
        </w:rPr>
        <w:t>.</w:t>
      </w:r>
    </w:p>
    <w:p w14:paraId="284B383B" w14:textId="77777777" w:rsidR="009F06A0" w:rsidRPr="00325D3F" w:rsidRDefault="009F06A0">
      <w:pPr>
        <w:pStyle w:val="NormalWeb"/>
        <w:numPr>
          <w:ilvl w:val="0"/>
          <w:numId w:val="2"/>
        </w:numPr>
        <w:spacing w:before="0" w:after="0"/>
        <w:rPr>
          <w:rFonts w:ascii="Verdana" w:hAnsi="Verdana" w:cs="Arial"/>
          <w:sz w:val="18"/>
          <w:szCs w:val="18"/>
        </w:rPr>
      </w:pPr>
      <w:r w:rsidRPr="00325D3F">
        <w:rPr>
          <w:rFonts w:ascii="Verdana" w:hAnsi="Verdana" w:cs="Arial"/>
          <w:sz w:val="18"/>
          <w:szCs w:val="18"/>
        </w:rPr>
        <w:t>Controleer</w:t>
      </w:r>
      <w:r w:rsidR="00FE3997">
        <w:rPr>
          <w:rFonts w:ascii="Verdana" w:hAnsi="Verdana" w:cs="Arial"/>
          <w:sz w:val="18"/>
          <w:szCs w:val="18"/>
        </w:rPr>
        <w:t>t</w:t>
      </w:r>
      <w:r w:rsidRPr="00325D3F">
        <w:rPr>
          <w:rFonts w:ascii="Verdana" w:hAnsi="Verdana" w:cs="Arial"/>
          <w:sz w:val="18"/>
          <w:szCs w:val="18"/>
        </w:rPr>
        <w:t xml:space="preserve"> de speelvloer op beschadigingen. Zijn er beschadigingen ontdekt, dan zaalbeheerder waarschuwen en vermelden op het </w:t>
      </w:r>
      <w:r w:rsidR="00420B05">
        <w:rPr>
          <w:rFonts w:ascii="Verdana" w:hAnsi="Verdana" w:cs="Arial"/>
          <w:sz w:val="18"/>
          <w:szCs w:val="18"/>
        </w:rPr>
        <w:t>DWF</w:t>
      </w:r>
      <w:r w:rsidRPr="00325D3F">
        <w:rPr>
          <w:rFonts w:ascii="Verdana" w:hAnsi="Verdana" w:cs="Arial"/>
          <w:sz w:val="18"/>
          <w:szCs w:val="18"/>
        </w:rPr>
        <w:t>.</w:t>
      </w:r>
    </w:p>
    <w:p w14:paraId="68B9017A" w14:textId="77777777" w:rsidR="009F06A0" w:rsidRPr="00325D3F" w:rsidRDefault="009F06A0">
      <w:pPr>
        <w:pStyle w:val="NormalWeb"/>
        <w:numPr>
          <w:ilvl w:val="0"/>
          <w:numId w:val="2"/>
        </w:numPr>
        <w:spacing w:before="0" w:after="0"/>
        <w:rPr>
          <w:rFonts w:ascii="Verdana" w:hAnsi="Verdana" w:cs="Arial"/>
          <w:sz w:val="18"/>
          <w:szCs w:val="18"/>
        </w:rPr>
      </w:pPr>
      <w:r w:rsidRPr="00325D3F">
        <w:rPr>
          <w:rFonts w:ascii="Verdana" w:hAnsi="Verdana" w:cs="Arial"/>
          <w:sz w:val="18"/>
          <w:szCs w:val="18"/>
        </w:rPr>
        <w:t>Zorgt dat het van toepassing zijnde wedstrijdprogramma</w:t>
      </w:r>
      <w:r w:rsidR="0044441C">
        <w:rPr>
          <w:rFonts w:ascii="Verdana" w:hAnsi="Verdana" w:cs="Arial"/>
          <w:sz w:val="18"/>
          <w:szCs w:val="18"/>
        </w:rPr>
        <w:t>, bondsreglement en het spelreglement</w:t>
      </w:r>
      <w:r w:rsidRPr="00325D3F">
        <w:rPr>
          <w:rFonts w:ascii="Verdana" w:hAnsi="Verdana" w:cs="Arial"/>
          <w:sz w:val="18"/>
          <w:szCs w:val="18"/>
        </w:rPr>
        <w:t xml:space="preserve"> aanwezig is.</w:t>
      </w:r>
      <w:r w:rsidR="0044441C">
        <w:rPr>
          <w:rFonts w:ascii="Verdana" w:hAnsi="Verdana" w:cs="Arial"/>
          <w:sz w:val="18"/>
          <w:szCs w:val="18"/>
        </w:rPr>
        <w:t xml:space="preserve"> Geconstateerde onregelmatigheden vermelden op het DWF.</w:t>
      </w:r>
    </w:p>
    <w:p w14:paraId="1C7AA18E" w14:textId="1AC93FE5" w:rsidR="009F06A0" w:rsidRPr="00325D3F" w:rsidRDefault="009F06A0">
      <w:pPr>
        <w:pStyle w:val="NormalWeb"/>
        <w:numPr>
          <w:ilvl w:val="0"/>
          <w:numId w:val="2"/>
        </w:numPr>
        <w:spacing w:before="0" w:after="0"/>
        <w:rPr>
          <w:rFonts w:ascii="Verdana" w:hAnsi="Verdana" w:cs="Arial"/>
          <w:sz w:val="18"/>
          <w:szCs w:val="18"/>
        </w:rPr>
      </w:pPr>
      <w:r w:rsidRPr="00325D3F">
        <w:rPr>
          <w:rFonts w:ascii="Verdana" w:hAnsi="Verdana" w:cs="Arial"/>
          <w:sz w:val="18"/>
          <w:szCs w:val="18"/>
        </w:rPr>
        <w:t>Zorgt voor voldoende ballen en materialen voor de wedstrijdtafel (</w:t>
      </w:r>
      <w:r w:rsidR="00FE3997" w:rsidRPr="00325D3F">
        <w:rPr>
          <w:rFonts w:ascii="Verdana" w:hAnsi="Verdana" w:cs="Arial"/>
          <w:sz w:val="18"/>
          <w:szCs w:val="18"/>
        </w:rPr>
        <w:t>o.a.</w:t>
      </w:r>
      <w:r w:rsidRPr="00325D3F">
        <w:rPr>
          <w:rFonts w:ascii="Verdana" w:hAnsi="Verdana" w:cs="Arial"/>
          <w:sz w:val="18"/>
          <w:szCs w:val="18"/>
        </w:rPr>
        <w:t xml:space="preserve"> EHBO doos, reserve klok</w:t>
      </w:r>
      <w:r w:rsidR="00FE3997">
        <w:rPr>
          <w:rFonts w:ascii="Verdana" w:hAnsi="Verdana" w:cs="Arial"/>
          <w:sz w:val="18"/>
          <w:szCs w:val="18"/>
        </w:rPr>
        <w:t>, s</w:t>
      </w:r>
      <w:r w:rsidRPr="00325D3F">
        <w:rPr>
          <w:rFonts w:ascii="Verdana" w:hAnsi="Verdana" w:cs="Arial"/>
          <w:sz w:val="18"/>
          <w:szCs w:val="18"/>
        </w:rPr>
        <w:t xml:space="preserve">topwatch, hand scorebord, pennen en notitieblokjes, </w:t>
      </w:r>
      <w:r w:rsidR="004F77EE" w:rsidRPr="00325D3F">
        <w:rPr>
          <w:rFonts w:ascii="Verdana" w:hAnsi="Verdana" w:cs="Arial"/>
          <w:sz w:val="18"/>
          <w:szCs w:val="18"/>
        </w:rPr>
        <w:t>t</w:t>
      </w:r>
      <w:r w:rsidR="004F77EE">
        <w:rPr>
          <w:rFonts w:ascii="Verdana" w:hAnsi="Verdana" w:cs="Arial"/>
          <w:sz w:val="18"/>
          <w:szCs w:val="18"/>
        </w:rPr>
        <w:t xml:space="preserve">ie-wraps, duck tape </w:t>
      </w:r>
      <w:r w:rsidRPr="00325D3F">
        <w:rPr>
          <w:rFonts w:ascii="Verdana" w:hAnsi="Verdana" w:cs="Arial"/>
          <w:sz w:val="18"/>
          <w:szCs w:val="18"/>
        </w:rPr>
        <w:t xml:space="preserve">en/of </w:t>
      </w:r>
      <w:r w:rsidR="004F77EE">
        <w:rPr>
          <w:rFonts w:ascii="Verdana" w:hAnsi="Verdana" w:cs="Arial"/>
          <w:sz w:val="18"/>
          <w:szCs w:val="18"/>
        </w:rPr>
        <w:t>touw</w:t>
      </w:r>
      <w:r w:rsidR="00FE3997">
        <w:rPr>
          <w:rFonts w:ascii="Verdana" w:hAnsi="Verdana" w:cs="Arial"/>
          <w:sz w:val="18"/>
          <w:szCs w:val="18"/>
        </w:rPr>
        <w:t xml:space="preserve"> en </w:t>
      </w:r>
      <w:r w:rsidRPr="00325D3F">
        <w:rPr>
          <w:rFonts w:ascii="Verdana" w:hAnsi="Verdana" w:cs="Arial"/>
          <w:sz w:val="18"/>
          <w:szCs w:val="18"/>
        </w:rPr>
        <w:t>dweil/</w:t>
      </w:r>
      <w:r w:rsidR="004F77EE">
        <w:rPr>
          <w:rFonts w:ascii="Verdana" w:hAnsi="Verdana" w:cs="Arial"/>
          <w:sz w:val="18"/>
          <w:szCs w:val="18"/>
        </w:rPr>
        <w:t>keukenrollen</w:t>
      </w:r>
      <w:r w:rsidRPr="00325D3F">
        <w:rPr>
          <w:rFonts w:ascii="Verdana" w:hAnsi="Verdana" w:cs="Arial"/>
          <w:sz w:val="18"/>
          <w:szCs w:val="18"/>
        </w:rPr>
        <w:t>)</w:t>
      </w:r>
    </w:p>
    <w:p w14:paraId="27947E35" w14:textId="77777777" w:rsidR="009F06A0" w:rsidRPr="00325D3F" w:rsidRDefault="009F06A0">
      <w:pPr>
        <w:pStyle w:val="NormalWeb"/>
        <w:spacing w:before="0" w:after="0"/>
        <w:rPr>
          <w:rFonts w:ascii="Verdana" w:hAnsi="Verdana"/>
        </w:rPr>
      </w:pPr>
    </w:p>
    <w:p w14:paraId="06BA84E2" w14:textId="77777777" w:rsidR="009F06A0" w:rsidRPr="00F12F92" w:rsidRDefault="009F06A0">
      <w:pPr>
        <w:pStyle w:val="NormalWeb"/>
        <w:spacing w:before="0" w:after="0"/>
        <w:rPr>
          <w:rStyle w:val="Emphasis"/>
          <w:rFonts w:ascii="Verdana" w:hAnsi="Verdana" w:cs="Arial"/>
        </w:rPr>
      </w:pPr>
      <w:r w:rsidRPr="00F12F92">
        <w:rPr>
          <w:rStyle w:val="Emphasis"/>
          <w:rFonts w:ascii="Verdana" w:hAnsi="Verdana" w:cs="Arial"/>
        </w:rPr>
        <w:t xml:space="preserve">Zaalleiding </w:t>
      </w:r>
      <w:r w:rsidR="00934DD6">
        <w:rPr>
          <w:rStyle w:val="Emphasis"/>
          <w:rFonts w:ascii="Verdana" w:hAnsi="Verdana" w:cs="Arial"/>
        </w:rPr>
        <w:t>(</w:t>
      </w:r>
      <w:r w:rsidRPr="00F12F92">
        <w:rPr>
          <w:rStyle w:val="Emphasis"/>
          <w:rFonts w:ascii="Verdana" w:hAnsi="Verdana" w:cs="Arial"/>
        </w:rPr>
        <w:t>voor de wedstrijd</w:t>
      </w:r>
      <w:r w:rsidR="00934DD6">
        <w:rPr>
          <w:rStyle w:val="Emphasis"/>
          <w:rFonts w:ascii="Verdana" w:hAnsi="Verdana" w:cs="Arial"/>
        </w:rPr>
        <w:t>)</w:t>
      </w:r>
    </w:p>
    <w:p w14:paraId="3C888C79" w14:textId="77777777" w:rsidR="009F06A0" w:rsidRPr="00325D3F" w:rsidRDefault="009F06A0">
      <w:pPr>
        <w:pStyle w:val="NormalWeb"/>
        <w:numPr>
          <w:ilvl w:val="0"/>
          <w:numId w:val="7"/>
        </w:numPr>
        <w:spacing w:before="0" w:after="0"/>
        <w:rPr>
          <w:rFonts w:ascii="Verdana" w:hAnsi="Verdana" w:cs="Arial"/>
          <w:sz w:val="18"/>
          <w:szCs w:val="18"/>
        </w:rPr>
      </w:pPr>
      <w:r w:rsidRPr="00325D3F">
        <w:rPr>
          <w:rFonts w:ascii="Verdana" w:hAnsi="Verdana" w:cs="Arial"/>
          <w:sz w:val="18"/>
          <w:szCs w:val="18"/>
        </w:rPr>
        <w:t>Weet wie de jeugdbegeleider is van ieder team. Weiger</w:t>
      </w:r>
      <w:r w:rsidR="0027293E">
        <w:rPr>
          <w:rFonts w:ascii="Verdana" w:hAnsi="Verdana" w:cs="Arial"/>
          <w:sz w:val="18"/>
          <w:szCs w:val="18"/>
        </w:rPr>
        <w:t>t</w:t>
      </w:r>
      <w:r w:rsidRPr="00325D3F">
        <w:rPr>
          <w:rFonts w:ascii="Verdana" w:hAnsi="Verdana" w:cs="Arial"/>
          <w:sz w:val="18"/>
          <w:szCs w:val="18"/>
        </w:rPr>
        <w:t xml:space="preserve"> jeugdteams die zonder volwassen begeleiding zijn de toegang tot de zaal.</w:t>
      </w:r>
    </w:p>
    <w:p w14:paraId="5D81C48A" w14:textId="53FFB6BF" w:rsidR="009F06A0" w:rsidRPr="00325D3F" w:rsidRDefault="009F06A0">
      <w:pPr>
        <w:pStyle w:val="NormalWeb"/>
        <w:numPr>
          <w:ilvl w:val="0"/>
          <w:numId w:val="7"/>
        </w:numPr>
        <w:spacing w:before="0" w:after="0"/>
        <w:rPr>
          <w:rFonts w:ascii="Verdana" w:hAnsi="Verdana" w:cs="Arial"/>
          <w:sz w:val="18"/>
          <w:szCs w:val="18"/>
        </w:rPr>
      </w:pPr>
      <w:r w:rsidRPr="00325D3F">
        <w:rPr>
          <w:rFonts w:ascii="Verdana" w:hAnsi="Verdana" w:cs="Arial"/>
          <w:sz w:val="18"/>
          <w:szCs w:val="18"/>
        </w:rPr>
        <w:t>Controleer</w:t>
      </w:r>
      <w:r w:rsidR="00F1101C">
        <w:rPr>
          <w:rFonts w:ascii="Verdana" w:hAnsi="Verdana" w:cs="Arial"/>
          <w:sz w:val="18"/>
          <w:szCs w:val="18"/>
        </w:rPr>
        <w:t>t</w:t>
      </w:r>
      <w:r w:rsidRPr="00325D3F">
        <w:rPr>
          <w:rFonts w:ascii="Verdana" w:hAnsi="Verdana" w:cs="Arial"/>
          <w:sz w:val="18"/>
          <w:szCs w:val="18"/>
        </w:rPr>
        <w:t xml:space="preserve"> of alle spelers, scheidsrechters en begeleiding </w:t>
      </w:r>
      <w:r w:rsidR="00F1101C">
        <w:rPr>
          <w:rFonts w:ascii="Verdana" w:hAnsi="Verdana" w:cs="Arial"/>
          <w:sz w:val="18"/>
          <w:szCs w:val="18"/>
        </w:rPr>
        <w:t xml:space="preserve">schone </w:t>
      </w:r>
      <w:r w:rsidRPr="00325D3F">
        <w:rPr>
          <w:rFonts w:ascii="Verdana" w:hAnsi="Verdana" w:cs="Arial"/>
          <w:sz w:val="18"/>
          <w:szCs w:val="18"/>
        </w:rPr>
        <w:t xml:space="preserve">sportschoenen dragen die geen strepen geven op de vloer. Niet </w:t>
      </w:r>
      <w:r w:rsidR="00F1101C">
        <w:rPr>
          <w:rFonts w:ascii="Verdana" w:hAnsi="Verdana" w:cs="Arial"/>
          <w:sz w:val="18"/>
          <w:szCs w:val="18"/>
        </w:rPr>
        <w:t xml:space="preserve">in orde is </w:t>
      </w:r>
      <w:r w:rsidRPr="00325D3F">
        <w:rPr>
          <w:rFonts w:ascii="Verdana" w:hAnsi="Verdana" w:cs="Arial"/>
          <w:sz w:val="18"/>
          <w:szCs w:val="18"/>
        </w:rPr>
        <w:t>niet spelen.</w:t>
      </w:r>
    </w:p>
    <w:p w14:paraId="565DC004" w14:textId="346717EC" w:rsidR="009F06A0" w:rsidRPr="00325D3F" w:rsidRDefault="009F06A0">
      <w:pPr>
        <w:pStyle w:val="NormalWeb"/>
        <w:numPr>
          <w:ilvl w:val="0"/>
          <w:numId w:val="7"/>
        </w:numPr>
        <w:spacing w:before="0" w:after="0"/>
        <w:rPr>
          <w:rFonts w:ascii="Verdana" w:hAnsi="Verdana" w:cs="Arial"/>
          <w:sz w:val="18"/>
          <w:szCs w:val="18"/>
        </w:rPr>
      </w:pPr>
      <w:r w:rsidRPr="00325D3F">
        <w:rPr>
          <w:rFonts w:ascii="Verdana" w:hAnsi="Verdana" w:cs="Arial"/>
          <w:sz w:val="18"/>
          <w:szCs w:val="18"/>
        </w:rPr>
        <w:t>Controleer</w:t>
      </w:r>
      <w:r w:rsidR="00F1101C">
        <w:rPr>
          <w:rFonts w:ascii="Verdana" w:hAnsi="Verdana" w:cs="Arial"/>
          <w:sz w:val="18"/>
          <w:szCs w:val="18"/>
        </w:rPr>
        <w:t>t</w:t>
      </w:r>
      <w:r w:rsidRPr="00325D3F">
        <w:rPr>
          <w:rFonts w:ascii="Verdana" w:hAnsi="Verdana" w:cs="Arial"/>
          <w:sz w:val="18"/>
          <w:szCs w:val="18"/>
        </w:rPr>
        <w:t xml:space="preserve"> </w:t>
      </w:r>
      <w:r w:rsidR="00F1101C">
        <w:rPr>
          <w:rFonts w:ascii="Verdana" w:hAnsi="Verdana" w:cs="Arial"/>
          <w:sz w:val="18"/>
          <w:szCs w:val="18"/>
        </w:rPr>
        <w:t xml:space="preserve">de </w:t>
      </w:r>
      <w:r w:rsidRPr="00325D3F">
        <w:rPr>
          <w:rFonts w:ascii="Verdana" w:hAnsi="Verdana" w:cs="Arial"/>
          <w:sz w:val="18"/>
          <w:szCs w:val="18"/>
        </w:rPr>
        <w:t xml:space="preserve">uitrusting van de keeper op ijzeren gespen. Hiermee mag niet worden gespeeld ook al zijn ze afgeplakt. Niet </w:t>
      </w:r>
      <w:r w:rsidR="00F1101C">
        <w:rPr>
          <w:rFonts w:ascii="Verdana" w:hAnsi="Verdana" w:cs="Arial"/>
          <w:sz w:val="18"/>
          <w:szCs w:val="18"/>
        </w:rPr>
        <w:t>in orde is</w:t>
      </w:r>
      <w:r w:rsidRPr="00325D3F">
        <w:rPr>
          <w:rFonts w:ascii="Verdana" w:hAnsi="Verdana" w:cs="Arial"/>
          <w:sz w:val="18"/>
          <w:szCs w:val="18"/>
        </w:rPr>
        <w:t xml:space="preserve"> niet spelen.</w:t>
      </w:r>
    </w:p>
    <w:p w14:paraId="0D305A6B" w14:textId="77777777" w:rsidR="009F06A0" w:rsidRPr="00325D3F" w:rsidRDefault="009F06A0">
      <w:pPr>
        <w:pStyle w:val="NormalWeb"/>
        <w:numPr>
          <w:ilvl w:val="0"/>
          <w:numId w:val="7"/>
        </w:numPr>
        <w:spacing w:before="0" w:after="0"/>
        <w:rPr>
          <w:rFonts w:ascii="Verdana" w:hAnsi="Verdana" w:cs="Arial"/>
          <w:sz w:val="18"/>
          <w:szCs w:val="18"/>
        </w:rPr>
      </w:pPr>
      <w:r w:rsidRPr="00325D3F">
        <w:rPr>
          <w:rFonts w:ascii="Verdana" w:hAnsi="Verdana" w:cs="Arial"/>
          <w:sz w:val="18"/>
          <w:szCs w:val="18"/>
        </w:rPr>
        <w:t>Zorg</w:t>
      </w:r>
      <w:r w:rsidR="00856F5A">
        <w:rPr>
          <w:rFonts w:ascii="Verdana" w:hAnsi="Verdana" w:cs="Arial"/>
          <w:sz w:val="18"/>
          <w:szCs w:val="18"/>
        </w:rPr>
        <w:t>t</w:t>
      </w:r>
      <w:r w:rsidRPr="00325D3F">
        <w:rPr>
          <w:rFonts w:ascii="Verdana" w:hAnsi="Verdana" w:cs="Arial"/>
          <w:sz w:val="18"/>
          <w:szCs w:val="18"/>
        </w:rPr>
        <w:t xml:space="preserve"> dat er aan de zijkanten of in de kleedruimtes niet wordt ingespeeld.</w:t>
      </w:r>
    </w:p>
    <w:p w14:paraId="130961E9" w14:textId="20A0BBB5" w:rsidR="009F06A0" w:rsidRPr="00325D3F" w:rsidRDefault="0027293E">
      <w:pPr>
        <w:pStyle w:val="NormalWeb"/>
        <w:numPr>
          <w:ilvl w:val="0"/>
          <w:numId w:val="7"/>
        </w:numPr>
        <w:spacing w:before="0" w:after="0"/>
        <w:rPr>
          <w:rFonts w:ascii="Verdana" w:hAnsi="Verdana" w:cs="Arial"/>
          <w:sz w:val="18"/>
          <w:szCs w:val="18"/>
        </w:rPr>
      </w:pPr>
      <w:r>
        <w:rPr>
          <w:rFonts w:ascii="Verdana" w:hAnsi="Verdana" w:cs="Arial"/>
          <w:sz w:val="18"/>
          <w:szCs w:val="18"/>
        </w:rPr>
        <w:t>I</w:t>
      </w:r>
      <w:r w:rsidR="009F06A0" w:rsidRPr="00325D3F">
        <w:rPr>
          <w:rFonts w:ascii="Verdana" w:hAnsi="Verdana" w:cs="Arial"/>
          <w:sz w:val="18"/>
          <w:szCs w:val="18"/>
        </w:rPr>
        <w:t>s verantwoordelijk voor de bezetting van de wedstrijdtafel.</w:t>
      </w:r>
    </w:p>
    <w:p w14:paraId="4E723BE7" w14:textId="4536C0B6" w:rsidR="009F06A0" w:rsidRPr="00325D3F" w:rsidRDefault="0027293E">
      <w:pPr>
        <w:pStyle w:val="NormalWeb"/>
        <w:numPr>
          <w:ilvl w:val="0"/>
          <w:numId w:val="7"/>
        </w:numPr>
        <w:spacing w:before="0" w:after="0"/>
        <w:rPr>
          <w:rFonts w:ascii="Verdana" w:hAnsi="Verdana" w:cs="Arial"/>
          <w:sz w:val="18"/>
          <w:szCs w:val="18"/>
        </w:rPr>
      </w:pPr>
      <w:r>
        <w:rPr>
          <w:rFonts w:ascii="Verdana" w:hAnsi="Verdana" w:cs="Arial"/>
          <w:sz w:val="18"/>
          <w:szCs w:val="18"/>
        </w:rPr>
        <w:t>V</w:t>
      </w:r>
      <w:r w:rsidR="009F06A0" w:rsidRPr="00325D3F">
        <w:rPr>
          <w:rFonts w:ascii="Verdana" w:hAnsi="Verdana" w:cs="Arial"/>
          <w:sz w:val="18"/>
          <w:szCs w:val="18"/>
        </w:rPr>
        <w:t>ervult geen andere functie dan zaalleiding</w:t>
      </w:r>
      <w:r w:rsidR="00856F5A">
        <w:rPr>
          <w:rFonts w:ascii="Verdana" w:hAnsi="Verdana" w:cs="Arial"/>
          <w:sz w:val="18"/>
          <w:szCs w:val="18"/>
        </w:rPr>
        <w:t xml:space="preserve"> en wedstrijdleiding</w:t>
      </w:r>
      <w:r w:rsidR="009F06A0" w:rsidRPr="00325D3F">
        <w:rPr>
          <w:rFonts w:ascii="Verdana" w:hAnsi="Verdana" w:cs="Arial"/>
          <w:sz w:val="18"/>
          <w:szCs w:val="18"/>
        </w:rPr>
        <w:t xml:space="preserve">. </w:t>
      </w:r>
      <w:r>
        <w:rPr>
          <w:rFonts w:ascii="Verdana" w:hAnsi="Verdana" w:cs="Arial"/>
          <w:sz w:val="18"/>
          <w:szCs w:val="18"/>
        </w:rPr>
        <w:t xml:space="preserve">Zij </w:t>
      </w:r>
      <w:r w:rsidR="009F06A0" w:rsidRPr="00325D3F">
        <w:rPr>
          <w:rFonts w:ascii="Verdana" w:hAnsi="Verdana" w:cs="Arial"/>
          <w:sz w:val="18"/>
          <w:szCs w:val="18"/>
        </w:rPr>
        <w:t>fluit en/of coach</w:t>
      </w:r>
      <w:r>
        <w:rPr>
          <w:rFonts w:ascii="Verdana" w:hAnsi="Verdana" w:cs="Arial"/>
          <w:sz w:val="18"/>
          <w:szCs w:val="18"/>
        </w:rPr>
        <w:t>t</w:t>
      </w:r>
      <w:r w:rsidR="009F06A0" w:rsidRPr="00325D3F">
        <w:rPr>
          <w:rFonts w:ascii="Verdana" w:hAnsi="Verdana" w:cs="Arial"/>
          <w:sz w:val="18"/>
          <w:szCs w:val="18"/>
        </w:rPr>
        <w:t xml:space="preserve"> dus zelf niet.</w:t>
      </w:r>
    </w:p>
    <w:p w14:paraId="0F70E9AF" w14:textId="77777777" w:rsidR="009F06A0" w:rsidRPr="00325D3F" w:rsidRDefault="009F06A0">
      <w:pPr>
        <w:pStyle w:val="NormalWeb"/>
        <w:spacing w:before="0" w:after="0"/>
        <w:rPr>
          <w:rFonts w:ascii="Verdana" w:hAnsi="Verdana"/>
        </w:rPr>
      </w:pPr>
    </w:p>
    <w:p w14:paraId="79C18D1A" w14:textId="77777777" w:rsidR="009F06A0" w:rsidRPr="00F12F92" w:rsidRDefault="009F06A0">
      <w:pPr>
        <w:pStyle w:val="NormalWeb"/>
        <w:spacing w:before="0" w:after="0"/>
        <w:rPr>
          <w:rStyle w:val="Emphasis"/>
          <w:rFonts w:ascii="Verdana" w:hAnsi="Verdana" w:cs="Arial"/>
        </w:rPr>
      </w:pPr>
      <w:r w:rsidRPr="00F12F92">
        <w:rPr>
          <w:rStyle w:val="Emphasis"/>
          <w:rFonts w:ascii="Verdana" w:hAnsi="Verdana" w:cs="Arial"/>
        </w:rPr>
        <w:t xml:space="preserve">Zaalleiding </w:t>
      </w:r>
      <w:r w:rsidR="0027293E">
        <w:rPr>
          <w:rStyle w:val="Emphasis"/>
          <w:rFonts w:ascii="Verdana" w:hAnsi="Verdana" w:cs="Arial"/>
        </w:rPr>
        <w:t>(</w:t>
      </w:r>
      <w:r w:rsidRPr="00F12F92">
        <w:rPr>
          <w:rStyle w:val="Emphasis"/>
          <w:rFonts w:ascii="Verdana" w:hAnsi="Verdana" w:cs="Arial"/>
        </w:rPr>
        <w:t>tijdens de wedstrijd</w:t>
      </w:r>
      <w:r w:rsidR="0027293E">
        <w:rPr>
          <w:rStyle w:val="Emphasis"/>
          <w:rFonts w:ascii="Verdana" w:hAnsi="Verdana" w:cs="Arial"/>
        </w:rPr>
        <w:t>)</w:t>
      </w:r>
    </w:p>
    <w:p w14:paraId="114F16EF" w14:textId="7E3821AE" w:rsidR="009F06A0" w:rsidRPr="00325D3F" w:rsidRDefault="009F06A0">
      <w:pPr>
        <w:pStyle w:val="NormalWeb"/>
        <w:numPr>
          <w:ilvl w:val="0"/>
          <w:numId w:val="8"/>
        </w:numPr>
        <w:spacing w:before="0" w:after="0"/>
        <w:rPr>
          <w:rStyle w:val="Emphasis"/>
          <w:rFonts w:ascii="Verdana" w:hAnsi="Verdana" w:cs="Arial"/>
          <w:i w:val="0"/>
          <w:sz w:val="18"/>
          <w:szCs w:val="18"/>
        </w:rPr>
      </w:pPr>
      <w:r w:rsidRPr="00325D3F">
        <w:rPr>
          <w:rStyle w:val="Emphasis"/>
          <w:rFonts w:ascii="Verdana" w:hAnsi="Verdana" w:cs="Arial"/>
          <w:i w:val="0"/>
          <w:sz w:val="18"/>
          <w:szCs w:val="18"/>
        </w:rPr>
        <w:t xml:space="preserve">Zorgt dat de orde in </w:t>
      </w:r>
      <w:r w:rsidR="00856F5A">
        <w:rPr>
          <w:rStyle w:val="Emphasis"/>
          <w:rFonts w:ascii="Verdana" w:hAnsi="Verdana" w:cs="Arial"/>
          <w:i w:val="0"/>
          <w:sz w:val="18"/>
          <w:szCs w:val="18"/>
        </w:rPr>
        <w:t>de hal</w:t>
      </w:r>
      <w:r w:rsidRPr="00325D3F">
        <w:rPr>
          <w:rStyle w:val="Emphasis"/>
          <w:rFonts w:ascii="Verdana" w:hAnsi="Verdana" w:cs="Arial"/>
          <w:i w:val="0"/>
          <w:sz w:val="18"/>
          <w:szCs w:val="18"/>
        </w:rPr>
        <w:t xml:space="preserve"> bewaard blijft en ziet erop toe dat er buiten het speelveld in gangen en/of kleedkamers niet geoefend wordt door wachtende team</w:t>
      </w:r>
      <w:r w:rsidR="0027293E">
        <w:rPr>
          <w:rStyle w:val="Emphasis"/>
          <w:rFonts w:ascii="Verdana" w:hAnsi="Verdana" w:cs="Arial"/>
          <w:i w:val="0"/>
          <w:sz w:val="18"/>
          <w:szCs w:val="18"/>
        </w:rPr>
        <w:t>s</w:t>
      </w:r>
      <w:r w:rsidRPr="00325D3F">
        <w:rPr>
          <w:rStyle w:val="Emphasis"/>
          <w:rFonts w:ascii="Verdana" w:hAnsi="Verdana" w:cs="Arial"/>
          <w:i w:val="0"/>
          <w:sz w:val="18"/>
          <w:szCs w:val="18"/>
        </w:rPr>
        <w:t>.</w:t>
      </w:r>
      <w:r w:rsidR="00856F5A">
        <w:rPr>
          <w:rStyle w:val="Emphasis"/>
          <w:rFonts w:ascii="Verdana" w:hAnsi="Verdana" w:cs="Arial"/>
          <w:i w:val="0"/>
          <w:sz w:val="18"/>
          <w:szCs w:val="18"/>
        </w:rPr>
        <w:t xml:space="preserve"> Ter voorkoming van schades kunnen niet-spelende teams verplicht worden om sticks op te bergen in opbergbakken of keeperstassen. De teambegeleiding is verantwoordelijk voor de regelingen in deze. </w:t>
      </w:r>
    </w:p>
    <w:p w14:paraId="14199079" w14:textId="77777777" w:rsidR="009F06A0" w:rsidRPr="00856F5A" w:rsidRDefault="009F06A0" w:rsidP="004C4278">
      <w:pPr>
        <w:pStyle w:val="NormalWeb"/>
        <w:spacing w:before="0" w:after="0"/>
        <w:ind w:left="360"/>
        <w:rPr>
          <w:rFonts w:ascii="Verdana" w:hAnsi="Verdana"/>
        </w:rPr>
      </w:pPr>
    </w:p>
    <w:p w14:paraId="33C83FF5" w14:textId="77777777" w:rsidR="009F06A0" w:rsidRPr="00F12F92" w:rsidRDefault="009F06A0">
      <w:pPr>
        <w:pStyle w:val="NormalWeb"/>
        <w:spacing w:before="0" w:after="0"/>
        <w:rPr>
          <w:rStyle w:val="Emphasis"/>
          <w:rFonts w:ascii="Verdana" w:hAnsi="Verdana" w:cs="Arial"/>
        </w:rPr>
      </w:pPr>
      <w:r w:rsidRPr="00F12F92">
        <w:rPr>
          <w:rStyle w:val="Emphasis"/>
          <w:rFonts w:ascii="Verdana" w:hAnsi="Verdana" w:cs="Arial"/>
        </w:rPr>
        <w:t xml:space="preserve">Zaalleiding </w:t>
      </w:r>
      <w:r w:rsidR="0027293E">
        <w:rPr>
          <w:rStyle w:val="Emphasis"/>
          <w:rFonts w:ascii="Verdana" w:hAnsi="Verdana" w:cs="Arial"/>
        </w:rPr>
        <w:t>(</w:t>
      </w:r>
      <w:r w:rsidRPr="00F12F92">
        <w:rPr>
          <w:rStyle w:val="Emphasis"/>
          <w:rFonts w:ascii="Verdana" w:hAnsi="Verdana" w:cs="Arial"/>
        </w:rPr>
        <w:t>na de wedstrijd</w:t>
      </w:r>
      <w:r w:rsidR="0027293E">
        <w:rPr>
          <w:rStyle w:val="Emphasis"/>
          <w:rFonts w:ascii="Verdana" w:hAnsi="Verdana" w:cs="Arial"/>
        </w:rPr>
        <w:t>)</w:t>
      </w:r>
      <w:r w:rsidRPr="00F12F92">
        <w:rPr>
          <w:rStyle w:val="Emphasis"/>
          <w:rFonts w:ascii="Verdana" w:hAnsi="Verdana" w:cs="Arial"/>
        </w:rPr>
        <w:t xml:space="preserve"> </w:t>
      </w:r>
    </w:p>
    <w:p w14:paraId="244A7737" w14:textId="20A3FBA1" w:rsidR="009F06A0" w:rsidRDefault="009F06A0">
      <w:pPr>
        <w:pStyle w:val="NormalWeb"/>
        <w:numPr>
          <w:ilvl w:val="0"/>
          <w:numId w:val="4"/>
        </w:numPr>
        <w:spacing w:before="0" w:after="0"/>
        <w:ind w:left="357" w:hanging="357"/>
        <w:rPr>
          <w:rStyle w:val="Emphasis"/>
          <w:rFonts w:ascii="Verdana" w:hAnsi="Verdana" w:cs="Arial"/>
          <w:i w:val="0"/>
          <w:sz w:val="18"/>
          <w:szCs w:val="18"/>
        </w:rPr>
      </w:pPr>
      <w:r w:rsidRPr="00325D3F">
        <w:rPr>
          <w:rStyle w:val="Emphasis"/>
          <w:rFonts w:ascii="Verdana" w:hAnsi="Verdana" w:cs="Arial"/>
          <w:i w:val="0"/>
          <w:sz w:val="18"/>
          <w:szCs w:val="18"/>
        </w:rPr>
        <w:t xml:space="preserve">Zorgt dat de doelen en balken opgeruimd worden </w:t>
      </w:r>
      <w:r w:rsidR="001A5497">
        <w:rPr>
          <w:rStyle w:val="Emphasis"/>
          <w:rFonts w:ascii="Verdana" w:hAnsi="Verdana" w:cs="Arial"/>
          <w:i w:val="0"/>
          <w:sz w:val="18"/>
          <w:szCs w:val="18"/>
        </w:rPr>
        <w:t xml:space="preserve">en op de juiste plaats worden teruggezet </w:t>
      </w:r>
      <w:r w:rsidRPr="00325D3F">
        <w:rPr>
          <w:rStyle w:val="Emphasis"/>
          <w:rFonts w:ascii="Verdana" w:hAnsi="Verdana" w:cs="Arial"/>
          <w:i w:val="0"/>
          <w:sz w:val="18"/>
          <w:szCs w:val="18"/>
        </w:rPr>
        <w:t>(indien laatste wedstrijd).</w:t>
      </w:r>
    </w:p>
    <w:p w14:paraId="4DF900CA" w14:textId="076DC1DC" w:rsidR="004C4278" w:rsidRPr="00325D3F" w:rsidRDefault="004C4278">
      <w:pPr>
        <w:pStyle w:val="NormalWeb"/>
        <w:numPr>
          <w:ilvl w:val="0"/>
          <w:numId w:val="4"/>
        </w:numPr>
        <w:spacing w:before="0" w:after="0"/>
        <w:ind w:left="357" w:hanging="357"/>
        <w:rPr>
          <w:rStyle w:val="Emphasis"/>
          <w:rFonts w:ascii="Verdana" w:hAnsi="Verdana" w:cs="Arial"/>
          <w:i w:val="0"/>
          <w:sz w:val="18"/>
          <w:szCs w:val="18"/>
        </w:rPr>
      </w:pPr>
      <w:r>
        <w:rPr>
          <w:rStyle w:val="Emphasis"/>
          <w:rFonts w:ascii="Verdana" w:hAnsi="Verdana" w:cs="Arial"/>
          <w:i w:val="0"/>
          <w:sz w:val="18"/>
          <w:szCs w:val="18"/>
        </w:rPr>
        <w:t>Meldt teams die niet meehelpen met opruimen aan de commissie zaalhockey Noord-Oost. Niet meehelpen wordt beschouwd als wangedrag en</w:t>
      </w:r>
      <w:r w:rsidR="008C47F2">
        <w:rPr>
          <w:rStyle w:val="Emphasis"/>
          <w:rFonts w:ascii="Verdana" w:hAnsi="Verdana" w:cs="Arial"/>
          <w:i w:val="0"/>
          <w:sz w:val="18"/>
          <w:szCs w:val="18"/>
        </w:rPr>
        <w:t xml:space="preserve"> zal als zodanig worden bestraft.</w:t>
      </w:r>
      <w:r>
        <w:rPr>
          <w:rStyle w:val="Emphasis"/>
          <w:rFonts w:ascii="Verdana" w:hAnsi="Verdana" w:cs="Arial"/>
          <w:i w:val="0"/>
          <w:sz w:val="18"/>
          <w:szCs w:val="18"/>
        </w:rPr>
        <w:t xml:space="preserve">   </w:t>
      </w:r>
    </w:p>
    <w:p w14:paraId="57CC5152" w14:textId="37D500A6" w:rsidR="009F06A0" w:rsidRPr="008C47F2" w:rsidRDefault="009F06A0">
      <w:pPr>
        <w:pStyle w:val="NormalWeb"/>
        <w:numPr>
          <w:ilvl w:val="0"/>
          <w:numId w:val="4"/>
        </w:numPr>
        <w:spacing w:before="0" w:after="0"/>
        <w:rPr>
          <w:rStyle w:val="Emphasis"/>
          <w:rFonts w:ascii="Verdana" w:hAnsi="Verdana" w:cs="Arial"/>
          <w:i w:val="0"/>
          <w:sz w:val="18"/>
          <w:szCs w:val="18"/>
        </w:rPr>
      </w:pPr>
      <w:r w:rsidRPr="008C47F2">
        <w:rPr>
          <w:rStyle w:val="Emphasis"/>
          <w:rFonts w:ascii="Verdana" w:hAnsi="Verdana" w:cs="Arial"/>
          <w:i w:val="0"/>
          <w:sz w:val="18"/>
          <w:szCs w:val="18"/>
        </w:rPr>
        <w:t>Zorg</w:t>
      </w:r>
      <w:r w:rsidR="00856F5A" w:rsidRPr="008C47F2">
        <w:rPr>
          <w:rStyle w:val="Emphasis"/>
          <w:rFonts w:ascii="Verdana" w:hAnsi="Verdana" w:cs="Arial"/>
          <w:i w:val="0"/>
          <w:sz w:val="18"/>
          <w:szCs w:val="18"/>
        </w:rPr>
        <w:t>t</w:t>
      </w:r>
      <w:r w:rsidRPr="008C47F2">
        <w:rPr>
          <w:rStyle w:val="Emphasis"/>
          <w:rFonts w:ascii="Verdana" w:hAnsi="Verdana" w:cs="Arial"/>
          <w:i w:val="0"/>
          <w:sz w:val="18"/>
          <w:szCs w:val="18"/>
        </w:rPr>
        <w:t xml:space="preserve"> dat eventuele rommel in de </w:t>
      </w:r>
      <w:r w:rsidR="00856F5A" w:rsidRPr="008C47F2">
        <w:rPr>
          <w:rStyle w:val="Emphasis"/>
          <w:rFonts w:ascii="Verdana" w:hAnsi="Verdana" w:cs="Arial"/>
          <w:i w:val="0"/>
          <w:sz w:val="18"/>
          <w:szCs w:val="18"/>
        </w:rPr>
        <w:t>hal</w:t>
      </w:r>
      <w:r w:rsidRPr="008C47F2">
        <w:rPr>
          <w:rStyle w:val="Emphasis"/>
          <w:rFonts w:ascii="Verdana" w:hAnsi="Verdana" w:cs="Arial"/>
          <w:i w:val="0"/>
          <w:sz w:val="18"/>
          <w:szCs w:val="18"/>
        </w:rPr>
        <w:t xml:space="preserve"> opgeruimd wordt.</w:t>
      </w:r>
    </w:p>
    <w:p w14:paraId="659457F1" w14:textId="4B629723" w:rsidR="00CF1F68" w:rsidRPr="008C47F2" w:rsidRDefault="009F06A0" w:rsidP="00ED75BB">
      <w:pPr>
        <w:pStyle w:val="NormalWeb"/>
        <w:numPr>
          <w:ilvl w:val="0"/>
          <w:numId w:val="4"/>
        </w:numPr>
        <w:spacing w:before="0" w:after="0"/>
        <w:rPr>
          <w:rStyle w:val="Emphasis"/>
          <w:rFonts w:ascii="Verdana" w:hAnsi="Verdana"/>
          <w:b/>
          <w:bCs/>
          <w:i w:val="0"/>
          <w:iCs w:val="0"/>
        </w:rPr>
      </w:pPr>
      <w:r w:rsidRPr="008C47F2">
        <w:rPr>
          <w:rStyle w:val="Emphasis"/>
          <w:rFonts w:ascii="Verdana" w:hAnsi="Verdana" w:cs="Arial"/>
          <w:i w:val="0"/>
          <w:sz w:val="18"/>
          <w:szCs w:val="18"/>
        </w:rPr>
        <w:t xml:space="preserve">Controleert </w:t>
      </w:r>
      <w:r w:rsidR="00420B05" w:rsidRPr="008C47F2">
        <w:rPr>
          <w:rStyle w:val="Emphasis"/>
          <w:rFonts w:ascii="Verdana" w:hAnsi="Verdana" w:cs="Arial"/>
          <w:i w:val="0"/>
          <w:sz w:val="18"/>
          <w:szCs w:val="18"/>
        </w:rPr>
        <w:t xml:space="preserve">– samen met de halbeheerder - </w:t>
      </w:r>
      <w:r w:rsidRPr="008C47F2">
        <w:rPr>
          <w:rStyle w:val="Emphasis"/>
          <w:rFonts w:ascii="Verdana" w:hAnsi="Verdana" w:cs="Arial"/>
          <w:i w:val="0"/>
          <w:sz w:val="18"/>
          <w:szCs w:val="18"/>
        </w:rPr>
        <w:t xml:space="preserve">na afloop de speelvloer en </w:t>
      </w:r>
      <w:r w:rsidR="00856F5A" w:rsidRPr="008C47F2">
        <w:rPr>
          <w:rStyle w:val="Emphasis"/>
          <w:rFonts w:ascii="Verdana" w:hAnsi="Verdana" w:cs="Arial"/>
          <w:i w:val="0"/>
          <w:sz w:val="18"/>
          <w:szCs w:val="18"/>
        </w:rPr>
        <w:t>hal</w:t>
      </w:r>
      <w:r w:rsidRPr="008C47F2">
        <w:rPr>
          <w:rStyle w:val="Emphasis"/>
          <w:rFonts w:ascii="Verdana" w:hAnsi="Verdana" w:cs="Arial"/>
          <w:i w:val="0"/>
          <w:sz w:val="18"/>
          <w:szCs w:val="18"/>
        </w:rPr>
        <w:t xml:space="preserve"> op eventuele schades en rommel. Probeer</w:t>
      </w:r>
      <w:r w:rsidR="00856F5A" w:rsidRPr="008C47F2">
        <w:rPr>
          <w:rStyle w:val="Emphasis"/>
          <w:rFonts w:ascii="Verdana" w:hAnsi="Verdana" w:cs="Arial"/>
          <w:i w:val="0"/>
          <w:sz w:val="18"/>
          <w:szCs w:val="18"/>
        </w:rPr>
        <w:t>t</w:t>
      </w:r>
      <w:r w:rsidRPr="008C47F2">
        <w:rPr>
          <w:rStyle w:val="Emphasis"/>
          <w:rFonts w:ascii="Verdana" w:hAnsi="Verdana" w:cs="Arial"/>
          <w:i w:val="0"/>
          <w:sz w:val="18"/>
          <w:szCs w:val="18"/>
        </w:rPr>
        <w:t xml:space="preserve"> bij eventuele schade de vereniging te achterhalen wie aansprakelijk gesteld kan worden voor de veroorzaakte schade en meld dit op het </w:t>
      </w:r>
      <w:r w:rsidR="00420B05" w:rsidRPr="008C47F2">
        <w:rPr>
          <w:rStyle w:val="Emphasis"/>
          <w:rFonts w:ascii="Verdana" w:hAnsi="Verdana" w:cs="Arial"/>
          <w:i w:val="0"/>
          <w:sz w:val="18"/>
          <w:szCs w:val="18"/>
        </w:rPr>
        <w:t>DWF of schade</w:t>
      </w:r>
      <w:r w:rsidRPr="008C47F2">
        <w:rPr>
          <w:rStyle w:val="Emphasis"/>
          <w:rFonts w:ascii="Verdana" w:hAnsi="Verdana" w:cs="Arial"/>
          <w:i w:val="0"/>
          <w:sz w:val="18"/>
          <w:szCs w:val="18"/>
        </w:rPr>
        <w:t>formulier.</w:t>
      </w:r>
    </w:p>
    <w:p w14:paraId="4436EE5E" w14:textId="77777777" w:rsidR="009F06A0" w:rsidRPr="008C47F2" w:rsidRDefault="009F06A0" w:rsidP="004C4278">
      <w:pPr>
        <w:rPr>
          <w:rFonts w:ascii="Verdana" w:hAnsi="Verdana"/>
          <w:b/>
          <w:sz w:val="18"/>
          <w:szCs w:val="18"/>
        </w:rPr>
      </w:pPr>
    </w:p>
    <w:sectPr w:rsidR="009F06A0" w:rsidRPr="008C47F2" w:rsidSect="00325D3F">
      <w:headerReference w:type="even" r:id="rId8"/>
      <w:headerReference w:type="default" r:id="rId9"/>
      <w:footerReference w:type="even" r:id="rId10"/>
      <w:footerReference w:type="default" r:id="rId11"/>
      <w:headerReference w:type="first" r:id="rId12"/>
      <w:footerReference w:type="first" r:id="rId13"/>
      <w:pgSz w:w="11906" w:h="16838"/>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48A5B" w14:textId="77777777" w:rsidR="0028271B" w:rsidRDefault="0028271B">
      <w:r>
        <w:separator/>
      </w:r>
    </w:p>
  </w:endnote>
  <w:endnote w:type="continuationSeparator" w:id="0">
    <w:p w14:paraId="1B96CC5E" w14:textId="77777777" w:rsidR="0028271B" w:rsidRDefault="0028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1072" w14:textId="77777777" w:rsidR="009D737B" w:rsidRDefault="009D7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682D" w14:textId="2EE008CD" w:rsidR="009F06A0" w:rsidRPr="005D73D4" w:rsidRDefault="009D737B" w:rsidP="00F12F92">
    <w:pPr>
      <w:pStyle w:val="Footer"/>
      <w:tabs>
        <w:tab w:val="clear" w:pos="9072"/>
        <w:tab w:val="right" w:pos="10490"/>
      </w:tabs>
      <w:rPr>
        <w:rFonts w:ascii="Verdana" w:hAnsi="Verdana"/>
        <w:sz w:val="24"/>
        <w:szCs w:val="24"/>
      </w:rPr>
    </w:pPr>
    <w:r>
      <w:rPr>
        <w:rFonts w:ascii="Verdana" w:hAnsi="Verdana"/>
        <w:sz w:val="24"/>
        <w:szCs w:val="24"/>
      </w:rPr>
      <w:t>27 november</w:t>
    </w:r>
    <w:r w:rsidR="004F77EE">
      <w:rPr>
        <w:rFonts w:ascii="Verdana" w:hAnsi="Verdana"/>
        <w:sz w:val="24"/>
        <w:szCs w:val="24"/>
      </w:rPr>
      <w:t xml:space="preserve"> </w:t>
    </w:r>
    <w:r w:rsidR="004F77EE">
      <w:rPr>
        <w:rFonts w:ascii="Verdana" w:hAnsi="Verdana"/>
        <w:sz w:val="24"/>
        <w:szCs w:val="24"/>
      </w:rPr>
      <w:t>201</w:t>
    </w:r>
    <w:r>
      <w:rPr>
        <w:rFonts w:ascii="Verdana" w:hAnsi="Verdana"/>
        <w:sz w:val="24"/>
        <w:szCs w:val="24"/>
      </w:rPr>
      <w:t>7</w:t>
    </w:r>
    <w:bookmarkStart w:id="0" w:name="_GoBack"/>
    <w:bookmarkEnd w:id="0"/>
    <w:r w:rsidR="004F77EE">
      <w:rPr>
        <w:rFonts w:ascii="Verdana" w:hAnsi="Verdana"/>
        <w:sz w:val="24"/>
        <w:szCs w:val="24"/>
      </w:rPr>
      <w:tab/>
    </w:r>
    <w:r w:rsidR="009F06A0" w:rsidRPr="005D73D4">
      <w:rPr>
        <w:rFonts w:ascii="Verdana" w:hAnsi="Verdana"/>
        <w:sz w:val="24"/>
        <w:szCs w:val="24"/>
      </w:rPr>
      <w:tab/>
      <w:t xml:space="preserve">Pagina </w:t>
    </w:r>
    <w:r w:rsidR="009F06A0" w:rsidRPr="005D73D4">
      <w:rPr>
        <w:rFonts w:ascii="Verdana" w:hAnsi="Verdana"/>
        <w:sz w:val="24"/>
        <w:szCs w:val="24"/>
      </w:rPr>
      <w:fldChar w:fldCharType="begin"/>
    </w:r>
    <w:r w:rsidR="009F06A0" w:rsidRPr="005D73D4">
      <w:rPr>
        <w:rFonts w:ascii="Verdana" w:hAnsi="Verdana"/>
        <w:sz w:val="24"/>
        <w:szCs w:val="24"/>
      </w:rPr>
      <w:instrText xml:space="preserve"> PAGE </w:instrText>
    </w:r>
    <w:r w:rsidR="009F06A0" w:rsidRPr="005D73D4">
      <w:rPr>
        <w:rFonts w:ascii="Verdana" w:hAnsi="Verdana"/>
        <w:sz w:val="24"/>
        <w:szCs w:val="24"/>
      </w:rPr>
      <w:fldChar w:fldCharType="separate"/>
    </w:r>
    <w:r>
      <w:rPr>
        <w:rFonts w:ascii="Verdana" w:hAnsi="Verdana"/>
        <w:noProof/>
        <w:sz w:val="24"/>
        <w:szCs w:val="24"/>
      </w:rPr>
      <w:t>1</w:t>
    </w:r>
    <w:r w:rsidR="009F06A0" w:rsidRPr="005D73D4">
      <w:rPr>
        <w:rFonts w:ascii="Verdana" w:hAnsi="Verdana"/>
        <w:sz w:val="24"/>
        <w:szCs w:val="24"/>
      </w:rPr>
      <w:fldChar w:fldCharType="end"/>
    </w:r>
    <w:r w:rsidR="009F06A0" w:rsidRPr="005D73D4">
      <w:rPr>
        <w:rFonts w:ascii="Verdana" w:hAnsi="Verdana"/>
        <w:sz w:val="24"/>
        <w:szCs w:val="24"/>
      </w:rPr>
      <w:t xml:space="preserve"> van </w:t>
    </w:r>
    <w:r w:rsidR="009F06A0" w:rsidRPr="005D73D4">
      <w:rPr>
        <w:rFonts w:ascii="Verdana" w:hAnsi="Verdana"/>
        <w:sz w:val="24"/>
        <w:szCs w:val="24"/>
      </w:rPr>
      <w:fldChar w:fldCharType="begin"/>
    </w:r>
    <w:r w:rsidR="009F06A0" w:rsidRPr="005D73D4">
      <w:rPr>
        <w:rFonts w:ascii="Verdana" w:hAnsi="Verdana"/>
        <w:sz w:val="24"/>
        <w:szCs w:val="24"/>
      </w:rPr>
      <w:instrText xml:space="preserve"> NUMPAGES \*Arabic </w:instrText>
    </w:r>
    <w:r w:rsidR="009F06A0" w:rsidRPr="005D73D4">
      <w:rPr>
        <w:rFonts w:ascii="Verdana" w:hAnsi="Verdana"/>
        <w:sz w:val="24"/>
        <w:szCs w:val="24"/>
      </w:rPr>
      <w:fldChar w:fldCharType="separate"/>
    </w:r>
    <w:r>
      <w:rPr>
        <w:rFonts w:ascii="Verdana" w:hAnsi="Verdana"/>
        <w:noProof/>
        <w:sz w:val="24"/>
        <w:szCs w:val="24"/>
      </w:rPr>
      <w:t>1</w:t>
    </w:r>
    <w:r w:rsidR="009F06A0" w:rsidRPr="005D73D4">
      <w:rPr>
        <w:rFonts w:ascii="Verdana" w:hAnsi="Verdana"/>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71195" w14:textId="77777777" w:rsidR="009D737B" w:rsidRDefault="009D7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8FE97" w14:textId="77777777" w:rsidR="0028271B" w:rsidRDefault="0028271B">
      <w:r>
        <w:separator/>
      </w:r>
    </w:p>
  </w:footnote>
  <w:footnote w:type="continuationSeparator" w:id="0">
    <w:p w14:paraId="72239892" w14:textId="77777777" w:rsidR="0028271B" w:rsidRDefault="0028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7AD4" w14:textId="77777777" w:rsidR="009D737B" w:rsidRDefault="009D7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CF27" w14:textId="77777777" w:rsidR="00325D3F" w:rsidRPr="00325D3F" w:rsidRDefault="006D23A9" w:rsidP="00325D3F">
    <w:pPr>
      <w:pStyle w:val="Header"/>
    </w:pPr>
    <w:r w:rsidRPr="00136738">
      <w:rPr>
        <w:noProof/>
        <w:lang w:val="en-US" w:eastAsia="en-US"/>
      </w:rPr>
      <w:drawing>
        <wp:inline distT="0" distB="0" distL="0" distR="0" wp14:anchorId="660573BA" wp14:editId="7A3583DB">
          <wp:extent cx="3390900" cy="485775"/>
          <wp:effectExtent l="0" t="0" r="0" b="9525"/>
          <wp:docPr id="1" name="Afbeelding 1" descr="Beschrij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485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4E6D" w14:textId="77777777" w:rsidR="009D737B" w:rsidRDefault="009D7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A90486E6"/>
    <w:name w:val="WW8Num4"/>
    <w:lvl w:ilvl="0">
      <w:start w:val="1"/>
      <w:numFmt w:val="bullet"/>
      <w:lvlText w:val=""/>
      <w:lvlJc w:val="left"/>
      <w:pPr>
        <w:tabs>
          <w:tab w:val="num" w:pos="360"/>
        </w:tabs>
        <w:ind w:left="360" w:hanging="360"/>
      </w:pPr>
      <w:rPr>
        <w:rFonts w:ascii="Symbol" w:hAnsi="Symbol"/>
        <w:sz w:val="18"/>
        <w:szCs w:val="18"/>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15:restartNumberingAfterBreak="0">
    <w:nsid w:val="16933C4C"/>
    <w:multiLevelType w:val="hybridMultilevel"/>
    <w:tmpl w:val="D370E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00370C"/>
    <w:multiLevelType w:val="hybridMultilevel"/>
    <w:tmpl w:val="54C206D6"/>
    <w:lvl w:ilvl="0" w:tplc="04130003">
      <w:start w:val="1"/>
      <w:numFmt w:val="bullet"/>
      <w:lvlText w:val="o"/>
      <w:lvlJc w:val="left"/>
      <w:pPr>
        <w:ind w:left="717" w:hanging="360"/>
      </w:pPr>
      <w:rPr>
        <w:rFonts w:ascii="Courier New" w:hAnsi="Courier New" w:cs="Courier New"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0" w15:restartNumberingAfterBreak="0">
    <w:nsid w:val="4F566537"/>
    <w:multiLevelType w:val="hybridMultilevel"/>
    <w:tmpl w:val="577EE5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DE55A53"/>
    <w:multiLevelType w:val="hybridMultilevel"/>
    <w:tmpl w:val="F37A13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32"/>
    <w:rsid w:val="00025C7E"/>
    <w:rsid w:val="001846BB"/>
    <w:rsid w:val="001A5497"/>
    <w:rsid w:val="0027293E"/>
    <w:rsid w:val="0028271B"/>
    <w:rsid w:val="00304E05"/>
    <w:rsid w:val="00325D3F"/>
    <w:rsid w:val="00366C4F"/>
    <w:rsid w:val="00420B05"/>
    <w:rsid w:val="0044441C"/>
    <w:rsid w:val="004C4278"/>
    <w:rsid w:val="004D6173"/>
    <w:rsid w:val="004F77EE"/>
    <w:rsid w:val="00567980"/>
    <w:rsid w:val="005B628F"/>
    <w:rsid w:val="005D73D4"/>
    <w:rsid w:val="006B6132"/>
    <w:rsid w:val="006D23A9"/>
    <w:rsid w:val="00856F5A"/>
    <w:rsid w:val="00870301"/>
    <w:rsid w:val="008971B1"/>
    <w:rsid w:val="008C47F2"/>
    <w:rsid w:val="009239CE"/>
    <w:rsid w:val="00934DD6"/>
    <w:rsid w:val="009A0B08"/>
    <w:rsid w:val="009D737B"/>
    <w:rsid w:val="009F06A0"/>
    <w:rsid w:val="00A80AC1"/>
    <w:rsid w:val="00AC52C6"/>
    <w:rsid w:val="00CF1F68"/>
    <w:rsid w:val="00D7279C"/>
    <w:rsid w:val="00E57A90"/>
    <w:rsid w:val="00E80D82"/>
    <w:rsid w:val="00F1101C"/>
    <w:rsid w:val="00F12F92"/>
    <w:rsid w:val="00FE0588"/>
    <w:rsid w:val="00FE39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A54955"/>
  <w15:chartTrackingRefBased/>
  <w15:docId w15:val="{9D93524F-50F3-417E-AB9C-947FA87F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lang w:eastAsia="ar-SA"/>
    </w:rPr>
  </w:style>
  <w:style w:type="paragraph" w:styleId="Heading1">
    <w:name w:val="heading 1"/>
    <w:basedOn w:val="Normal"/>
    <w:next w:val="BodyText"/>
    <w:qFormat/>
    <w:pPr>
      <w:numPr>
        <w:numId w:val="1"/>
      </w:numPr>
      <w:spacing w:before="280" w:after="280"/>
      <w:outlineLvl w:val="0"/>
    </w:pPr>
    <w:rPr>
      <w:rFonts w:ascii="Times New Roman" w:hAnsi="Times New Roman" w:cs="Times New Roman"/>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Standaardalinea-lettertype1">
    <w:name w:val="Standaardalinea-lettertype1"/>
  </w:style>
  <w:style w:type="character" w:styleId="Hyperlink">
    <w:name w:val="Hyperlink"/>
    <w:rPr>
      <w:color w:val="0000FF"/>
      <w:u w:val="single"/>
    </w:rPr>
  </w:style>
  <w:style w:type="character" w:styleId="Strong">
    <w:name w:val="Strong"/>
    <w:qFormat/>
    <w:rPr>
      <w:b/>
      <w:bCs/>
    </w:rPr>
  </w:style>
  <w:style w:type="character" w:styleId="Emphasis">
    <w:name w:val="Emphasis"/>
    <w:qFormat/>
    <w:rPr>
      <w:i/>
      <w:iCs/>
    </w:rPr>
  </w:style>
  <w:style w:type="paragraph" w:customStyle="1" w:styleId="Kop">
    <w:name w:val="Kop"/>
    <w:basedOn w:val="Normal"/>
    <w:next w:val="BodyText"/>
    <w:pPr>
      <w:keepNext/>
      <w:spacing w:before="240" w:after="120"/>
    </w:pPr>
    <w:rPr>
      <w:rFonts w:eastAsia="Lucida Sans Unicode"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ijschrift1">
    <w:name w:val="Bijschrift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standaard">
    <w:name w:val="standaard"/>
    <w:basedOn w:val="Normal"/>
    <w:next w:val="Normal"/>
    <w:pPr>
      <w:widowControl w:val="0"/>
      <w:autoSpaceDE w:val="0"/>
    </w:pPr>
    <w:rPr>
      <w:rFonts w:cs="Times New Roman"/>
      <w:lang w:val="en-US"/>
    </w:rPr>
  </w:style>
  <w:style w:type="paragraph" w:customStyle="1" w:styleId="Opmaakprofiel1">
    <w:name w:val="Opmaakprofiel1"/>
    <w:basedOn w:val="Normal"/>
    <w:pPr>
      <w:widowControl w:val="0"/>
      <w:autoSpaceDE w:val="0"/>
      <w:spacing w:line="280" w:lineRule="exact"/>
    </w:pPr>
  </w:style>
  <w:style w:type="paragraph" w:customStyle="1" w:styleId="Opmaakprofiel2">
    <w:name w:val="Opmaakprofiel2"/>
    <w:basedOn w:val="Normal"/>
    <w:pPr>
      <w:widowControl w:val="0"/>
      <w:autoSpaceDE w:val="0"/>
      <w:spacing w:line="280" w:lineRule="exact"/>
    </w:pPr>
    <w:rPr>
      <w:b/>
      <w:bCs/>
    </w:rPr>
  </w:style>
  <w:style w:type="paragraph" w:styleId="NormalWeb">
    <w:name w:val="Normal (Web)"/>
    <w:basedOn w:val="Normal"/>
    <w:pPr>
      <w:spacing w:before="280" w:after="280"/>
    </w:pPr>
    <w:rPr>
      <w:rFonts w:ascii="Times New Roman" w:hAnsi="Times New Roman" w:cs="Times New Roman"/>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CommentReference">
    <w:name w:val="annotation reference"/>
    <w:basedOn w:val="DefaultParagraphFont"/>
    <w:uiPriority w:val="99"/>
    <w:semiHidden/>
    <w:unhideWhenUsed/>
    <w:rsid w:val="00F1101C"/>
    <w:rPr>
      <w:sz w:val="16"/>
      <w:szCs w:val="16"/>
    </w:rPr>
  </w:style>
  <w:style w:type="paragraph" w:styleId="CommentText">
    <w:name w:val="annotation text"/>
    <w:basedOn w:val="Normal"/>
    <w:link w:val="CommentTextChar"/>
    <w:uiPriority w:val="99"/>
    <w:semiHidden/>
    <w:unhideWhenUsed/>
    <w:rsid w:val="00F1101C"/>
  </w:style>
  <w:style w:type="character" w:customStyle="1" w:styleId="CommentTextChar">
    <w:name w:val="Comment Text Char"/>
    <w:basedOn w:val="DefaultParagraphFont"/>
    <w:link w:val="CommentText"/>
    <w:uiPriority w:val="99"/>
    <w:semiHidden/>
    <w:rsid w:val="00F1101C"/>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F1101C"/>
    <w:rPr>
      <w:b/>
      <w:bCs/>
    </w:rPr>
  </w:style>
  <w:style w:type="character" w:customStyle="1" w:styleId="CommentSubjectChar">
    <w:name w:val="Comment Subject Char"/>
    <w:basedOn w:val="CommentTextChar"/>
    <w:link w:val="CommentSubject"/>
    <w:uiPriority w:val="99"/>
    <w:semiHidden/>
    <w:rsid w:val="00F1101C"/>
    <w:rPr>
      <w:rFonts w:ascii="Arial" w:hAnsi="Arial" w:cs="Arial"/>
      <w:b/>
      <w:bCs/>
      <w:lang w:eastAsia="ar-SA"/>
    </w:rPr>
  </w:style>
  <w:style w:type="paragraph" w:styleId="BalloonText">
    <w:name w:val="Balloon Text"/>
    <w:basedOn w:val="Normal"/>
    <w:link w:val="BalloonTextChar"/>
    <w:uiPriority w:val="99"/>
    <w:semiHidden/>
    <w:unhideWhenUsed/>
    <w:rsid w:val="00F11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1C"/>
    <w:rPr>
      <w:rFonts w:ascii="Segoe UI" w:hAnsi="Segoe UI" w:cs="Segoe UI"/>
      <w:sz w:val="18"/>
      <w:szCs w:val="18"/>
      <w:lang w:eastAsia="ar-SA"/>
    </w:rPr>
  </w:style>
  <w:style w:type="paragraph" w:styleId="ListParagraph">
    <w:name w:val="List Paragraph"/>
    <w:basedOn w:val="Normal"/>
    <w:uiPriority w:val="34"/>
    <w:qFormat/>
    <w:rsid w:val="009A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DFE78-A99E-4CAF-A648-28A54D0F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567</Words>
  <Characters>3121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Instructie wedstrijdformulieren</vt:lpstr>
      <vt:lpstr>Instructie wedstrijdformulieren</vt:lpstr>
    </vt:vector>
  </TitlesOfParts>
  <Company>Haac Automatisering</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 wedstrijdformulieren</dc:title>
  <dc:subject/>
  <dc:creator>cse</dc:creator>
  <cp:keywords/>
  <cp:lastModifiedBy>Gert van Leusen</cp:lastModifiedBy>
  <cp:revision>4</cp:revision>
  <cp:lastPrinted>1899-12-31T23:00:00Z</cp:lastPrinted>
  <dcterms:created xsi:type="dcterms:W3CDTF">2015-12-01T20:17:00Z</dcterms:created>
  <dcterms:modified xsi:type="dcterms:W3CDTF">2017-11-27T10:31:00Z</dcterms:modified>
</cp:coreProperties>
</file>