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4C00" w14:textId="77777777" w:rsidR="00F74C33" w:rsidRPr="007E2ACB" w:rsidRDefault="00F74C33">
      <w:pPr>
        <w:pStyle w:val="Title"/>
        <w:spacing w:line="280" w:lineRule="exact"/>
        <w:jc w:val="left"/>
        <w:rPr>
          <w:rFonts w:ascii="Verdana" w:hAnsi="Verdana"/>
          <w:sz w:val="32"/>
          <w:szCs w:val="32"/>
        </w:rPr>
      </w:pPr>
      <w:r w:rsidRPr="007E2ACB">
        <w:rPr>
          <w:rFonts w:ascii="Verdana" w:hAnsi="Verdana"/>
          <w:sz w:val="32"/>
          <w:szCs w:val="32"/>
        </w:rPr>
        <w:t>Instructies voor zaalhockeycommissies en wedstrijdsecretariaten</w:t>
      </w:r>
    </w:p>
    <w:p w14:paraId="130548D0" w14:textId="77777777" w:rsidR="00F74C33" w:rsidRPr="007E2ACB" w:rsidRDefault="00F74C33">
      <w:pPr>
        <w:pStyle w:val="Title"/>
        <w:spacing w:line="280" w:lineRule="exact"/>
        <w:jc w:val="left"/>
        <w:rPr>
          <w:rFonts w:ascii="Verdana" w:hAnsi="Verdana"/>
          <w:u w:val="single"/>
        </w:rPr>
      </w:pPr>
    </w:p>
    <w:p w14:paraId="4CC70401" w14:textId="6DB119CB" w:rsidR="00F74C33" w:rsidRDefault="00F74C33">
      <w:pPr>
        <w:pStyle w:val="Title"/>
        <w:jc w:val="left"/>
        <w:rPr>
          <w:rFonts w:ascii="Verdana" w:hAnsi="Verdana"/>
          <w:b w:val="0"/>
          <w:sz w:val="20"/>
        </w:rPr>
      </w:pPr>
      <w:r w:rsidRPr="007E2ACB">
        <w:rPr>
          <w:rFonts w:ascii="Verdana" w:hAnsi="Verdana"/>
          <w:b w:val="0"/>
          <w:sz w:val="20"/>
        </w:rPr>
        <w:t>In deze instructie zijn de voor de zaalhockeycommissie/wedstrijdsecretaris van belang zijnde punten opgenomen. Dit document moet de meest voorkomende vragen beantwoorden. Als er nog vragen zijn die niet beantwoord worden kunt u contact opnemen met de commissie zaalhockey Noord</w:t>
      </w:r>
      <w:r w:rsidR="0032214C" w:rsidRPr="007E2ACB">
        <w:rPr>
          <w:rFonts w:ascii="Verdana" w:hAnsi="Verdana"/>
          <w:b w:val="0"/>
          <w:sz w:val="20"/>
        </w:rPr>
        <w:t>-</w:t>
      </w:r>
      <w:proofErr w:type="gramStart"/>
      <w:r w:rsidR="0032214C" w:rsidRPr="007E2ACB">
        <w:rPr>
          <w:rFonts w:ascii="Verdana" w:hAnsi="Verdana"/>
          <w:b w:val="0"/>
          <w:sz w:val="20"/>
        </w:rPr>
        <w:t>Oost :</w:t>
      </w:r>
      <w:proofErr w:type="gramEnd"/>
      <w:r w:rsidR="0032214C" w:rsidRPr="007E2ACB">
        <w:rPr>
          <w:rFonts w:ascii="Verdana" w:hAnsi="Verdana"/>
          <w:b w:val="0"/>
          <w:sz w:val="20"/>
        </w:rPr>
        <w:t xml:space="preserve"> </w:t>
      </w:r>
      <w:bookmarkStart w:id="0" w:name="_Hlk25509161"/>
      <w:r w:rsidR="005314C5">
        <w:fldChar w:fldCharType="begin"/>
      </w:r>
      <w:r w:rsidR="00E82201">
        <w:rPr>
          <w:rFonts w:hint="eastAsia"/>
        </w:rPr>
        <w:instrText>HYPERLINK "mailto:zaalhockey.no@knhb.nl"</w:instrText>
      </w:r>
      <w:r w:rsidR="005314C5">
        <w:rPr>
          <w:rFonts w:hint="eastAsia"/>
        </w:rPr>
        <w:fldChar w:fldCharType="separate"/>
      </w:r>
      <w:r w:rsidR="00E82201">
        <w:rPr>
          <w:rStyle w:val="Hyperlink"/>
          <w:rFonts w:ascii="Verdana" w:hAnsi="Verdana"/>
          <w:b w:val="0"/>
          <w:sz w:val="20"/>
        </w:rPr>
        <w:t>zaalhockey.no@knhb.nl</w:t>
      </w:r>
      <w:r w:rsidR="005314C5">
        <w:rPr>
          <w:rStyle w:val="Hyperlink"/>
          <w:rFonts w:ascii="Verdana" w:hAnsi="Verdana"/>
          <w:b w:val="0"/>
          <w:sz w:val="20"/>
        </w:rPr>
        <w:fldChar w:fldCharType="end"/>
      </w:r>
      <w:r w:rsidR="0032214C" w:rsidRPr="007E2ACB">
        <w:rPr>
          <w:rFonts w:ascii="Verdana" w:hAnsi="Verdana"/>
          <w:b w:val="0"/>
          <w:sz w:val="20"/>
        </w:rPr>
        <w:t xml:space="preserve"> </w:t>
      </w:r>
      <w:r w:rsidRPr="007E2ACB">
        <w:rPr>
          <w:rFonts w:ascii="Verdana" w:hAnsi="Verdana"/>
          <w:b w:val="0"/>
          <w:sz w:val="20"/>
        </w:rPr>
        <w:t>.</w:t>
      </w:r>
    </w:p>
    <w:bookmarkEnd w:id="0"/>
    <w:p w14:paraId="09F1718C" w14:textId="77777777" w:rsidR="007E2ACB" w:rsidRPr="007E2ACB" w:rsidRDefault="007E2ACB" w:rsidP="007E2ACB">
      <w:pPr>
        <w:pStyle w:val="Subtitle"/>
        <w:jc w:val="left"/>
        <w:rPr>
          <w:rFonts w:ascii="Verdana" w:hAnsi="Verdana"/>
          <w:b/>
          <w:i w:val="0"/>
          <w:sz w:val="24"/>
          <w:szCs w:val="24"/>
        </w:rPr>
      </w:pPr>
      <w:r w:rsidRPr="007E2ACB">
        <w:rPr>
          <w:rFonts w:ascii="Verdana" w:hAnsi="Verdana"/>
          <w:b/>
          <w:i w:val="0"/>
          <w:sz w:val="24"/>
          <w:szCs w:val="24"/>
        </w:rPr>
        <w:t>Algemene informatie</w:t>
      </w:r>
    </w:p>
    <w:p w14:paraId="0E9DB51F" w14:textId="77777777" w:rsidR="00F74C33" w:rsidRPr="007E2ACB" w:rsidRDefault="00F74C33">
      <w:pPr>
        <w:rPr>
          <w:rFonts w:ascii="Verdana" w:hAnsi="Verdana"/>
        </w:rPr>
      </w:pPr>
      <w:r w:rsidRPr="007E2ACB">
        <w:rPr>
          <w:rFonts w:ascii="Verdana" w:hAnsi="Verdana"/>
        </w:rPr>
        <w:t xml:space="preserve">Geldende reglementen Zaalhockey </w:t>
      </w:r>
    </w:p>
    <w:p w14:paraId="533A0EA6" w14:textId="77777777" w:rsidR="00F74C33" w:rsidRPr="007E2ACB" w:rsidRDefault="00F74C33">
      <w:pPr>
        <w:tabs>
          <w:tab w:val="left" w:pos="0"/>
        </w:tabs>
        <w:ind w:left="720" w:hanging="720"/>
        <w:rPr>
          <w:rFonts w:ascii="Verdana" w:hAnsi="Verdana"/>
        </w:rPr>
      </w:pPr>
      <w:r w:rsidRPr="007E2ACB">
        <w:rPr>
          <w:rFonts w:ascii="Verdana" w:hAnsi="Verdana"/>
        </w:rPr>
        <w:t>Van toepassing zijn:</w:t>
      </w:r>
      <w:r w:rsidRPr="007E2ACB">
        <w:rPr>
          <w:rFonts w:ascii="Verdana" w:hAnsi="Verdana"/>
        </w:rPr>
        <w:tab/>
      </w:r>
    </w:p>
    <w:p w14:paraId="7550CC78" w14:textId="77777777" w:rsidR="00F74C33" w:rsidRPr="007E2ACB" w:rsidRDefault="00F74C33">
      <w:pPr>
        <w:numPr>
          <w:ilvl w:val="0"/>
          <w:numId w:val="4"/>
        </w:numPr>
        <w:tabs>
          <w:tab w:val="left" w:pos="1080"/>
        </w:tabs>
        <w:rPr>
          <w:rFonts w:ascii="Verdana" w:hAnsi="Verdana"/>
        </w:rPr>
      </w:pPr>
      <w:r w:rsidRPr="007E2ACB">
        <w:rPr>
          <w:rFonts w:ascii="Verdana" w:hAnsi="Verdana"/>
        </w:rPr>
        <w:t>Wedstrijdreglement zaalhockey KNHB, laat</w:t>
      </w:r>
      <w:r w:rsidRPr="007E2ACB">
        <w:rPr>
          <w:rFonts w:ascii="Verdana" w:hAnsi="Verdana"/>
        </w:rPr>
        <w:softHyphen/>
        <w:t xml:space="preserve">ste </w:t>
      </w:r>
      <w:proofErr w:type="gramStart"/>
      <w:r w:rsidRPr="007E2ACB">
        <w:rPr>
          <w:rFonts w:ascii="Verdana" w:hAnsi="Verdana"/>
        </w:rPr>
        <w:t xml:space="preserve">editie </w:t>
      </w:r>
      <w:r w:rsidR="007E2ACB">
        <w:rPr>
          <w:rFonts w:ascii="Verdana" w:hAnsi="Verdana"/>
        </w:rPr>
        <w:t>;</w:t>
      </w:r>
      <w:proofErr w:type="gramEnd"/>
      <w:r w:rsidR="007E2ACB">
        <w:rPr>
          <w:rFonts w:ascii="Verdana" w:hAnsi="Verdana"/>
        </w:rPr>
        <w:t xml:space="preserve"> inclusief gepubliceerde wijzigingen</w:t>
      </w:r>
    </w:p>
    <w:p w14:paraId="37C11373" w14:textId="77777777" w:rsidR="00F74C33" w:rsidRPr="007E2ACB" w:rsidRDefault="00F74C33">
      <w:pPr>
        <w:numPr>
          <w:ilvl w:val="0"/>
          <w:numId w:val="4"/>
        </w:numPr>
        <w:tabs>
          <w:tab w:val="left" w:pos="1080"/>
        </w:tabs>
        <w:rPr>
          <w:rFonts w:ascii="Verdana" w:hAnsi="Verdana"/>
        </w:rPr>
      </w:pPr>
      <w:r w:rsidRPr="007E2ACB">
        <w:rPr>
          <w:rFonts w:ascii="Verdana" w:hAnsi="Verdana"/>
        </w:rPr>
        <w:t>Bondsreglement, laat</w:t>
      </w:r>
      <w:r w:rsidRPr="007E2ACB">
        <w:rPr>
          <w:rFonts w:ascii="Verdana" w:hAnsi="Verdana"/>
        </w:rPr>
        <w:softHyphen/>
        <w:t xml:space="preserve">ste editie. </w:t>
      </w:r>
    </w:p>
    <w:p w14:paraId="0514065C" w14:textId="77777777" w:rsidR="00F74C33" w:rsidRPr="007E2ACB" w:rsidRDefault="00F74C33">
      <w:pPr>
        <w:rPr>
          <w:rFonts w:ascii="Verdana" w:hAnsi="Verdana"/>
        </w:rPr>
      </w:pPr>
    </w:p>
    <w:p w14:paraId="6C44BA41" w14:textId="77777777" w:rsidR="00F74C33" w:rsidRPr="007E2ACB" w:rsidRDefault="00F74C33">
      <w:pPr>
        <w:rPr>
          <w:rFonts w:ascii="Verdana" w:hAnsi="Verdana"/>
        </w:rPr>
      </w:pPr>
      <w:r w:rsidRPr="007E2ACB">
        <w:rPr>
          <w:rFonts w:ascii="Verdana" w:hAnsi="Verdana"/>
        </w:rPr>
        <w:t xml:space="preserve">Informatie </w:t>
      </w:r>
      <w:r w:rsidR="007E2ACB">
        <w:rPr>
          <w:rFonts w:ascii="Verdana" w:hAnsi="Verdana"/>
        </w:rPr>
        <w:t>o</w:t>
      </w:r>
      <w:r w:rsidRPr="007E2ACB">
        <w:rPr>
          <w:rFonts w:ascii="Verdana" w:hAnsi="Verdana"/>
        </w:rPr>
        <w:t xml:space="preserve">p </w:t>
      </w:r>
      <w:r w:rsidR="007E2ACB">
        <w:rPr>
          <w:rFonts w:ascii="Verdana" w:hAnsi="Verdana"/>
        </w:rPr>
        <w:t>i</w:t>
      </w:r>
      <w:r w:rsidRPr="007E2ACB">
        <w:rPr>
          <w:rFonts w:ascii="Verdana" w:hAnsi="Verdana"/>
        </w:rPr>
        <w:t>nternet</w:t>
      </w:r>
    </w:p>
    <w:p w14:paraId="23AA50B7" w14:textId="77777777" w:rsidR="00F74C33" w:rsidRPr="007E2ACB" w:rsidRDefault="00F74C33">
      <w:pPr>
        <w:tabs>
          <w:tab w:val="left" w:pos="0"/>
        </w:tabs>
        <w:ind w:left="720" w:hanging="720"/>
        <w:rPr>
          <w:rFonts w:ascii="Verdana" w:hAnsi="Verdana"/>
        </w:rPr>
      </w:pPr>
      <w:r w:rsidRPr="007E2ACB">
        <w:rPr>
          <w:rFonts w:ascii="Verdana" w:hAnsi="Verdana"/>
        </w:rPr>
        <w:t xml:space="preserve">Op de </w:t>
      </w:r>
      <w:r w:rsidR="007E2ACB">
        <w:rPr>
          <w:rFonts w:ascii="Verdana" w:hAnsi="Verdana"/>
        </w:rPr>
        <w:t>web</w:t>
      </w:r>
      <w:r w:rsidRPr="007E2ACB">
        <w:rPr>
          <w:rFonts w:ascii="Verdana" w:hAnsi="Verdana"/>
        </w:rPr>
        <w:t xml:space="preserve">site van de KNHB </w:t>
      </w:r>
      <w:hyperlink r:id="rId7" w:history="1">
        <w:r w:rsidRPr="007E2ACB">
          <w:rPr>
            <w:rStyle w:val="Hyperlink"/>
            <w:rFonts w:ascii="Verdana" w:hAnsi="Verdana"/>
          </w:rPr>
          <w:t>www.knhb.nl</w:t>
        </w:r>
      </w:hyperlink>
      <w:r w:rsidRPr="007E2ACB">
        <w:rPr>
          <w:rFonts w:ascii="Verdana" w:hAnsi="Verdana"/>
        </w:rPr>
        <w:t xml:space="preserve"> is een grote hoeveelheid informatie te vinden: </w:t>
      </w:r>
    </w:p>
    <w:p w14:paraId="57E7551F" w14:textId="77777777" w:rsidR="00F74C33" w:rsidRPr="007E2ACB" w:rsidRDefault="009269BD" w:rsidP="00546B29">
      <w:pPr>
        <w:numPr>
          <w:ilvl w:val="0"/>
          <w:numId w:val="16"/>
        </w:numPr>
        <w:tabs>
          <w:tab w:val="left" w:pos="1080"/>
        </w:tabs>
        <w:rPr>
          <w:rFonts w:ascii="Verdana" w:hAnsi="Verdana"/>
        </w:rPr>
      </w:pPr>
      <w:r w:rsidRPr="007E2ACB">
        <w:rPr>
          <w:rFonts w:ascii="Verdana" w:hAnsi="Verdana"/>
        </w:rPr>
        <w:t xml:space="preserve">Poule-indeling, </w:t>
      </w:r>
      <w:r w:rsidR="00F74C33" w:rsidRPr="007E2ACB">
        <w:rPr>
          <w:rFonts w:ascii="Verdana" w:hAnsi="Verdana"/>
        </w:rPr>
        <w:t xml:space="preserve">Uitslagen, standen en programma’s (per club, </w:t>
      </w:r>
      <w:r w:rsidR="00546B29" w:rsidRPr="007E2ACB">
        <w:rPr>
          <w:rFonts w:ascii="Verdana" w:hAnsi="Verdana"/>
        </w:rPr>
        <w:t xml:space="preserve">poule en hal) via </w:t>
      </w:r>
      <w:hyperlink r:id="rId8" w:history="1">
        <w:r w:rsidRPr="007E2ACB">
          <w:rPr>
            <w:rStyle w:val="Hyperlink"/>
            <w:rFonts w:ascii="Verdana" w:hAnsi="Verdana"/>
          </w:rPr>
          <w:t>KNHB Standenmotor</w:t>
        </w:r>
      </w:hyperlink>
    </w:p>
    <w:p w14:paraId="60B95B87" w14:textId="77777777" w:rsidR="00F74C33" w:rsidRPr="007E2ACB" w:rsidRDefault="009269BD" w:rsidP="00546B29">
      <w:pPr>
        <w:numPr>
          <w:ilvl w:val="0"/>
          <w:numId w:val="16"/>
        </w:numPr>
        <w:tabs>
          <w:tab w:val="left" w:pos="1080"/>
        </w:tabs>
        <w:rPr>
          <w:rStyle w:val="Hyperlink"/>
          <w:rFonts w:ascii="Verdana" w:hAnsi="Verdana"/>
          <w:color w:val="auto"/>
          <w:u w:val="none"/>
        </w:rPr>
      </w:pPr>
      <w:r w:rsidRPr="007E2ACB">
        <w:rPr>
          <w:rFonts w:ascii="Verdana" w:hAnsi="Verdana"/>
        </w:rPr>
        <w:t xml:space="preserve">Competitie </w:t>
      </w:r>
      <w:r w:rsidR="00F74C33" w:rsidRPr="007E2ACB">
        <w:rPr>
          <w:rFonts w:ascii="Verdana" w:hAnsi="Verdana"/>
        </w:rPr>
        <w:t>algemeen/</w:t>
      </w:r>
      <w:proofErr w:type="gramStart"/>
      <w:r w:rsidR="00F74C33" w:rsidRPr="007E2ACB">
        <w:rPr>
          <w:rFonts w:ascii="Verdana" w:hAnsi="Verdana"/>
        </w:rPr>
        <w:t>landelijk  =</w:t>
      </w:r>
      <w:proofErr w:type="gramEnd"/>
      <w:r w:rsidR="00F74C33" w:rsidRPr="007E2ACB">
        <w:rPr>
          <w:rFonts w:ascii="Verdana" w:hAnsi="Verdana"/>
        </w:rPr>
        <w:t xml:space="preserve">&gt; </w:t>
      </w:r>
      <w:hyperlink r:id="rId9" w:history="1">
        <w:r w:rsidRPr="007E2ACB">
          <w:rPr>
            <w:rStyle w:val="Hyperlink"/>
            <w:rFonts w:ascii="Verdana" w:hAnsi="Verdana"/>
          </w:rPr>
          <w:t>KNHB &gt; Kenniscentrum &gt; Competities</w:t>
        </w:r>
      </w:hyperlink>
    </w:p>
    <w:p w14:paraId="41F93F02" w14:textId="77777777" w:rsidR="009269BD" w:rsidRPr="007E2ACB" w:rsidRDefault="009269BD" w:rsidP="00546B29">
      <w:pPr>
        <w:numPr>
          <w:ilvl w:val="0"/>
          <w:numId w:val="16"/>
        </w:numPr>
        <w:tabs>
          <w:tab w:val="left" w:pos="1080"/>
        </w:tabs>
        <w:rPr>
          <w:rFonts w:ascii="Verdana" w:hAnsi="Verdana"/>
        </w:rPr>
      </w:pPr>
      <w:r w:rsidRPr="007E2ACB">
        <w:rPr>
          <w:rFonts w:ascii="Verdana" w:hAnsi="Verdana"/>
        </w:rPr>
        <w:t xml:space="preserve">Competitie zaal specifiek =&gt; </w:t>
      </w:r>
      <w:hyperlink r:id="rId10" w:history="1">
        <w:r w:rsidR="007E2ACB">
          <w:rPr>
            <w:rStyle w:val="Hyperlink"/>
            <w:rFonts w:ascii="Verdana" w:hAnsi="Verdana"/>
          </w:rPr>
          <w:t>Kenniscentrum &gt; Competitie aanbod zaalhockey</w:t>
        </w:r>
      </w:hyperlink>
      <w:r w:rsidR="007E2ACB">
        <w:rPr>
          <w:rFonts w:ascii="Verdana" w:hAnsi="Verdana"/>
        </w:rPr>
        <w:t xml:space="preserve"> </w:t>
      </w:r>
    </w:p>
    <w:p w14:paraId="11F2F7F6" w14:textId="77777777" w:rsidR="00F74C33" w:rsidRPr="007E2ACB" w:rsidRDefault="00F74C33" w:rsidP="00546B29">
      <w:pPr>
        <w:numPr>
          <w:ilvl w:val="0"/>
          <w:numId w:val="16"/>
        </w:numPr>
        <w:tabs>
          <w:tab w:val="left" w:pos="1080"/>
        </w:tabs>
        <w:rPr>
          <w:rFonts w:ascii="Verdana" w:hAnsi="Verdana"/>
        </w:rPr>
      </w:pPr>
      <w:r w:rsidRPr="007E2ACB">
        <w:rPr>
          <w:rFonts w:ascii="Verdana" w:hAnsi="Verdana"/>
        </w:rPr>
        <w:t>Zaalhockey district</w:t>
      </w:r>
      <w:r w:rsidR="00546B29" w:rsidRPr="007E2ACB">
        <w:rPr>
          <w:rFonts w:ascii="Verdana" w:hAnsi="Verdana"/>
        </w:rPr>
        <w:t xml:space="preserve"> op KNHB site =&gt;  </w:t>
      </w:r>
      <w:hyperlink r:id="rId11" w:history="1">
        <w:r w:rsidR="00F21ABB">
          <w:rPr>
            <w:rStyle w:val="Hyperlink"/>
            <w:rFonts w:ascii="Verdana" w:hAnsi="Verdana"/>
          </w:rPr>
          <w:t>Kenniscentrum &gt; Competitie aanbod zaalhockey &gt; District Noord-Oost</w:t>
        </w:r>
      </w:hyperlink>
      <w:r w:rsidR="00F21ABB">
        <w:rPr>
          <w:rStyle w:val="Hyperlink"/>
          <w:rFonts w:ascii="Verdana" w:hAnsi="Verdana"/>
        </w:rPr>
        <w:t xml:space="preserve"> </w:t>
      </w:r>
      <w:r w:rsidR="00F21ABB">
        <w:rPr>
          <w:rFonts w:ascii="Verdana" w:hAnsi="Verdana"/>
        </w:rPr>
        <w:t xml:space="preserve">Informatie in serie downloads </w:t>
      </w:r>
      <w:r w:rsidRPr="007E2ACB">
        <w:rPr>
          <w:rFonts w:ascii="Verdana" w:hAnsi="Verdana"/>
        </w:rPr>
        <w:t>van de Commissie zaalhockey district Noord</w:t>
      </w:r>
      <w:r w:rsidR="009269BD" w:rsidRPr="007E2ACB">
        <w:rPr>
          <w:rFonts w:ascii="Verdana" w:hAnsi="Verdana"/>
        </w:rPr>
        <w:t>-Oost Nederland</w:t>
      </w:r>
      <w:r w:rsidRPr="007E2ACB">
        <w:rPr>
          <w:rFonts w:ascii="Verdana" w:hAnsi="Verdana"/>
        </w:rPr>
        <w:t xml:space="preserve"> </w:t>
      </w:r>
    </w:p>
    <w:p w14:paraId="311F4FBE" w14:textId="77777777" w:rsidR="007E2ACB" w:rsidRDefault="00F74C33" w:rsidP="00546B29">
      <w:pPr>
        <w:numPr>
          <w:ilvl w:val="0"/>
          <w:numId w:val="16"/>
        </w:numPr>
        <w:tabs>
          <w:tab w:val="left" w:pos="1080"/>
        </w:tabs>
        <w:rPr>
          <w:rFonts w:ascii="Verdana" w:hAnsi="Verdana"/>
        </w:rPr>
      </w:pPr>
      <w:r w:rsidRPr="007E2ACB">
        <w:rPr>
          <w:rFonts w:ascii="Verdana" w:hAnsi="Verdana"/>
        </w:rPr>
        <w:t xml:space="preserve">Zaalhockey arbitrage </w:t>
      </w:r>
      <w:r w:rsidR="007E2ACB">
        <w:rPr>
          <w:rFonts w:ascii="Verdana" w:hAnsi="Verdana"/>
        </w:rPr>
        <w:t xml:space="preserve">info (spelregels, briefing) </w:t>
      </w:r>
      <w:r w:rsidRPr="007E2ACB">
        <w:rPr>
          <w:rFonts w:ascii="Verdana" w:hAnsi="Verdana"/>
        </w:rPr>
        <w:t xml:space="preserve">=&gt; </w:t>
      </w:r>
      <w:hyperlink r:id="rId12" w:history="1">
        <w:r w:rsidR="00F21ABB">
          <w:rPr>
            <w:rStyle w:val="Hyperlink"/>
            <w:rFonts w:ascii="Verdana" w:hAnsi="Verdana"/>
          </w:rPr>
          <w:t>Kenniscentrum &gt; Scheidsrechters</w:t>
        </w:r>
      </w:hyperlink>
      <w:r w:rsidR="00546B29" w:rsidRPr="007E2ACB">
        <w:rPr>
          <w:rFonts w:ascii="Verdana" w:hAnsi="Verdana"/>
        </w:rPr>
        <w:br/>
      </w:r>
      <w:r w:rsidR="00546B29" w:rsidRPr="007E2ACB">
        <w:rPr>
          <w:rFonts w:ascii="Verdana" w:hAnsi="Verdana"/>
        </w:rPr>
        <w:tab/>
      </w:r>
      <w:r w:rsidRPr="007E2ACB">
        <w:rPr>
          <w:rFonts w:ascii="Verdana" w:hAnsi="Verdana"/>
        </w:rPr>
        <w:t xml:space="preserve">voor spelregels, briefing </w:t>
      </w:r>
    </w:p>
    <w:p w14:paraId="1942E86B" w14:textId="77777777" w:rsidR="00F74C33" w:rsidRPr="007E2ACB" w:rsidRDefault="007E2ACB" w:rsidP="00546B29">
      <w:pPr>
        <w:numPr>
          <w:ilvl w:val="0"/>
          <w:numId w:val="16"/>
        </w:numPr>
        <w:tabs>
          <w:tab w:val="left" w:pos="1080"/>
        </w:tabs>
        <w:rPr>
          <w:rFonts w:ascii="Verdana" w:hAnsi="Verdana"/>
        </w:rPr>
      </w:pPr>
      <w:r>
        <w:rPr>
          <w:rFonts w:ascii="Verdana" w:hAnsi="Verdana"/>
        </w:rPr>
        <w:t>A</w:t>
      </w:r>
      <w:r w:rsidR="00F74C33" w:rsidRPr="007E2ACB">
        <w:rPr>
          <w:rFonts w:ascii="Verdana" w:hAnsi="Verdana"/>
        </w:rPr>
        <w:t>anwijzingen bondsarbitrage</w:t>
      </w:r>
      <w:r>
        <w:rPr>
          <w:rFonts w:ascii="Verdana" w:hAnsi="Verdana"/>
        </w:rPr>
        <w:t xml:space="preserve"> (ca. 1 week vóór de eerste wedstrijden met bondsarbitrage)</w:t>
      </w:r>
      <w:r>
        <w:rPr>
          <w:rFonts w:ascii="Verdana" w:hAnsi="Verdana"/>
        </w:rPr>
        <w:br/>
        <w:t xml:space="preserve">=&gt; </w:t>
      </w:r>
      <w:hyperlink r:id="rId13" w:anchor="aanwijzingen-bs-i-o" w:history="1">
        <w:r w:rsidR="00F21ABB">
          <w:rPr>
            <w:rStyle w:val="Hyperlink"/>
            <w:rFonts w:ascii="Verdana" w:hAnsi="Verdana"/>
          </w:rPr>
          <w:t xml:space="preserve">Kenniscentrum &gt; Scheidsrechters &gt; Bondsscheidsrechters &gt; Aanwijzing ... </w:t>
        </w:r>
      </w:hyperlink>
      <w:r w:rsidR="00F21ABB">
        <w:rPr>
          <w:rFonts w:ascii="Verdana" w:hAnsi="Verdana"/>
        </w:rPr>
        <w:br/>
        <w:t xml:space="preserve">(Aanwijzing Noord-Oost Nederland) </w:t>
      </w:r>
    </w:p>
    <w:p w14:paraId="36DB13C8" w14:textId="77777777" w:rsidR="00F74C33" w:rsidRPr="007E2ACB" w:rsidRDefault="00F74C33">
      <w:pPr>
        <w:tabs>
          <w:tab w:val="left" w:pos="-720"/>
        </w:tabs>
        <w:ind w:left="360" w:hanging="720"/>
        <w:rPr>
          <w:rFonts w:ascii="Verdana" w:hAnsi="Verdana"/>
        </w:rPr>
      </w:pPr>
    </w:p>
    <w:p w14:paraId="0D92C15E" w14:textId="77777777" w:rsidR="00F74C33" w:rsidRPr="007E2ACB" w:rsidRDefault="00F74C33">
      <w:pPr>
        <w:rPr>
          <w:rFonts w:ascii="Verdana" w:hAnsi="Verdana"/>
        </w:rPr>
      </w:pPr>
      <w:r w:rsidRPr="007E2ACB">
        <w:rPr>
          <w:rFonts w:ascii="Verdana" w:hAnsi="Verdana"/>
        </w:rPr>
        <w:t xml:space="preserve">Informatie via </w:t>
      </w:r>
      <w:r w:rsidR="00F21ABB">
        <w:rPr>
          <w:rFonts w:ascii="Verdana" w:hAnsi="Verdana"/>
        </w:rPr>
        <w:t>email en app</w:t>
      </w:r>
    </w:p>
    <w:p w14:paraId="5210E13B" w14:textId="2B6DE0CD" w:rsidR="00F21ABB" w:rsidRDefault="00F21ABB">
      <w:pPr>
        <w:rPr>
          <w:rFonts w:ascii="Verdana" w:hAnsi="Verdana"/>
        </w:rPr>
      </w:pPr>
      <w:r>
        <w:rPr>
          <w:rFonts w:ascii="Verdana" w:hAnsi="Verdana"/>
        </w:rPr>
        <w:t xml:space="preserve">Nieuwsberichten en documenten </w:t>
      </w:r>
      <w:proofErr w:type="gramStart"/>
      <w:r>
        <w:rPr>
          <w:rFonts w:ascii="Verdana" w:hAnsi="Verdana"/>
        </w:rPr>
        <w:t>alsmede</w:t>
      </w:r>
      <w:proofErr w:type="gramEnd"/>
      <w:r>
        <w:rPr>
          <w:rFonts w:ascii="Verdana" w:hAnsi="Verdana"/>
        </w:rPr>
        <w:t xml:space="preserve"> gegevens van andere zaalcommissies en worden gepubliceerd via een nieuwe app (</w:t>
      </w:r>
      <w:proofErr w:type="spellStart"/>
      <w:r>
        <w:rPr>
          <w:rFonts w:ascii="Verdana" w:hAnsi="Verdana"/>
        </w:rPr>
        <w:t>Socie</w:t>
      </w:r>
      <w:proofErr w:type="spellEnd"/>
      <w:r>
        <w:rPr>
          <w:rFonts w:ascii="Verdana" w:hAnsi="Verdana"/>
        </w:rPr>
        <w:t>). Dit is een gesloten community voor Android en Apple smartphones. Vanwege de AVG/</w:t>
      </w:r>
      <w:proofErr w:type="gramStart"/>
      <w:r>
        <w:rPr>
          <w:rFonts w:ascii="Verdana" w:hAnsi="Verdana"/>
        </w:rPr>
        <w:t>GDPR wetgeving</w:t>
      </w:r>
      <w:proofErr w:type="gramEnd"/>
      <w:r>
        <w:rPr>
          <w:rFonts w:ascii="Verdana" w:hAnsi="Verdana"/>
        </w:rPr>
        <w:t xml:space="preserve"> mogen we geen gegevens van zaalcommissies meer delen zonder individuele toestemming. In de community kunnen jullie gegevens vullen die je met de andere commissies wilt delen.  Toegang aanvragen voor de App via</w:t>
      </w:r>
      <w:r w:rsidR="002A7B7D">
        <w:rPr>
          <w:rFonts w:ascii="Verdana" w:hAnsi="Verdana"/>
        </w:rPr>
        <w:t xml:space="preserve"> </w:t>
      </w:r>
      <w:hyperlink r:id="rId14" w:history="1">
        <w:r w:rsidR="002A7B7D">
          <w:rPr>
            <w:rStyle w:val="Hyperlink"/>
            <w:rFonts w:ascii="Verdana" w:hAnsi="Verdana"/>
          </w:rPr>
          <w:t>zaalhockey.no@knhb.nl</w:t>
        </w:r>
      </w:hyperlink>
      <w:r>
        <w:rPr>
          <w:rFonts w:ascii="Verdana" w:hAnsi="Verdana"/>
        </w:rPr>
        <w:t xml:space="preserve"> </w:t>
      </w:r>
      <w:r>
        <w:rPr>
          <w:rFonts w:ascii="Verdana" w:hAnsi="Verdana"/>
        </w:rPr>
        <w:br/>
      </w:r>
    </w:p>
    <w:p w14:paraId="6C9D631B" w14:textId="77777777" w:rsidR="00F74C33" w:rsidRPr="007E2ACB" w:rsidRDefault="00F74C33">
      <w:pPr>
        <w:rPr>
          <w:rFonts w:ascii="Verdana" w:hAnsi="Verdana"/>
        </w:rPr>
      </w:pPr>
      <w:r w:rsidRPr="007E2ACB">
        <w:rPr>
          <w:rFonts w:ascii="Verdana" w:hAnsi="Verdana"/>
        </w:rPr>
        <w:t>Als dat nodig is verschijn</w:t>
      </w:r>
      <w:r w:rsidR="00F21ABB">
        <w:rPr>
          <w:rFonts w:ascii="Verdana" w:hAnsi="Verdana"/>
        </w:rPr>
        <w:t xml:space="preserve">en er enkele nieuwsberichten voornamelijk </w:t>
      </w:r>
      <w:r w:rsidRPr="007E2ACB">
        <w:rPr>
          <w:rFonts w:ascii="Verdana" w:hAnsi="Verdana"/>
        </w:rPr>
        <w:t>met de wijzigingen in het wedstrijdprogramma en andere wetenswaardigheden.</w:t>
      </w:r>
      <w:r w:rsidR="0032214C" w:rsidRPr="007E2ACB">
        <w:rPr>
          <w:rFonts w:ascii="Verdana" w:hAnsi="Verdana"/>
        </w:rPr>
        <w:t xml:space="preserve"> </w:t>
      </w:r>
      <w:r w:rsidR="00F21ABB">
        <w:rPr>
          <w:rFonts w:ascii="Verdana" w:hAnsi="Verdana"/>
        </w:rPr>
        <w:t xml:space="preserve">De berichten worden in de app en via </w:t>
      </w:r>
      <w:r w:rsidR="00851241">
        <w:rPr>
          <w:rFonts w:ascii="Verdana" w:hAnsi="Verdana"/>
        </w:rPr>
        <w:t xml:space="preserve">de email verzonden aan het secretariaat van de vereniging en alle zaalhockey en direct gerelateerde functies. </w:t>
      </w:r>
    </w:p>
    <w:p w14:paraId="6CEFF85E" w14:textId="77777777" w:rsidR="0032214C" w:rsidRPr="007E2ACB" w:rsidRDefault="0032214C">
      <w:pPr>
        <w:rPr>
          <w:rFonts w:ascii="Verdana" w:hAnsi="Verdana"/>
        </w:rPr>
      </w:pPr>
    </w:p>
    <w:p w14:paraId="4D182E33" w14:textId="77777777" w:rsidR="00F74C33" w:rsidRPr="007E2ACB" w:rsidRDefault="00F74C33">
      <w:pPr>
        <w:rPr>
          <w:rFonts w:ascii="Verdana" w:hAnsi="Verdana"/>
        </w:rPr>
      </w:pPr>
      <w:r w:rsidRPr="007E2ACB">
        <w:rPr>
          <w:rFonts w:ascii="Verdana" w:hAnsi="Verdana"/>
        </w:rPr>
        <w:t>Contact verenigingen met commissie zaalhockey Noord</w:t>
      </w:r>
    </w:p>
    <w:p w14:paraId="33B144B4" w14:textId="77777777" w:rsidR="00F74C33" w:rsidRPr="007E2ACB" w:rsidRDefault="00F74C33">
      <w:pPr>
        <w:rPr>
          <w:rFonts w:ascii="Verdana" w:hAnsi="Verdana"/>
        </w:rPr>
      </w:pPr>
      <w:r w:rsidRPr="007E2ACB">
        <w:rPr>
          <w:rFonts w:ascii="Verdana" w:hAnsi="Verdana"/>
        </w:rPr>
        <w:t>U wordt verzocht om het contact vanuit de vereniging met de Commissie Zaalhockey te laten lopen via een bestuurslid, bij voorkeur de contactpersoon zaalhockey.</w:t>
      </w:r>
    </w:p>
    <w:p w14:paraId="32A56FA1" w14:textId="77777777" w:rsidR="00F74C33" w:rsidRPr="007E2ACB" w:rsidRDefault="00F74C33">
      <w:pPr>
        <w:rPr>
          <w:rFonts w:ascii="Verdana" w:hAnsi="Verdana"/>
        </w:rPr>
      </w:pPr>
    </w:p>
    <w:p w14:paraId="0FB83CD9" w14:textId="77777777" w:rsidR="00F74C33" w:rsidRPr="007E2ACB" w:rsidRDefault="00F74C33">
      <w:pPr>
        <w:rPr>
          <w:rFonts w:ascii="Verdana" w:hAnsi="Verdana"/>
        </w:rPr>
      </w:pPr>
      <w:r w:rsidRPr="007E2ACB">
        <w:rPr>
          <w:rFonts w:ascii="Verdana" w:hAnsi="Verdana"/>
        </w:rPr>
        <w:t>Inschrijfgeld voor teams</w:t>
      </w:r>
    </w:p>
    <w:p w14:paraId="2A02FDA4" w14:textId="77777777" w:rsidR="00F74C33" w:rsidRPr="007E2ACB" w:rsidRDefault="00F74C33">
      <w:pPr>
        <w:rPr>
          <w:rFonts w:ascii="Verdana" w:hAnsi="Verdana"/>
        </w:rPr>
      </w:pPr>
      <w:r w:rsidRPr="007E2ACB">
        <w:rPr>
          <w:rFonts w:ascii="Verdana" w:hAnsi="Verdana"/>
        </w:rPr>
        <w:t>De inschrijfgelden worden gepubliceerd in het document “</w:t>
      </w:r>
      <w:r w:rsidR="0061025F" w:rsidRPr="007E2ACB">
        <w:rPr>
          <w:rFonts w:ascii="Verdana" w:hAnsi="Verdana"/>
        </w:rPr>
        <w:t xml:space="preserve">NON </w:t>
      </w:r>
      <w:r w:rsidRPr="007E2ACB">
        <w:rPr>
          <w:rFonts w:ascii="Verdana" w:hAnsi="Verdana"/>
        </w:rPr>
        <w:t>Inschrijfgelden en boete</w:t>
      </w:r>
      <w:r w:rsidR="00603A6D" w:rsidRPr="007E2ACB">
        <w:rPr>
          <w:rFonts w:ascii="Verdana" w:hAnsi="Verdana"/>
        </w:rPr>
        <w:t>regeling</w:t>
      </w:r>
      <w:r w:rsidRPr="007E2ACB">
        <w:rPr>
          <w:rFonts w:ascii="Verdana" w:hAnsi="Verdana"/>
        </w:rPr>
        <w:t>” voor elk seizoen onder competitie informatie.</w:t>
      </w:r>
      <w:r w:rsidRPr="007E2ACB">
        <w:rPr>
          <w:rFonts w:ascii="Verdana" w:hAnsi="Verdana"/>
        </w:rPr>
        <w:br/>
      </w:r>
    </w:p>
    <w:p w14:paraId="4FC947E1" w14:textId="77777777" w:rsidR="00F74C33" w:rsidRPr="007E2ACB" w:rsidRDefault="00F74C33">
      <w:pPr>
        <w:rPr>
          <w:rFonts w:ascii="Verdana" w:hAnsi="Verdana"/>
        </w:rPr>
      </w:pPr>
      <w:r w:rsidRPr="007E2ACB">
        <w:rPr>
          <w:rFonts w:ascii="Verdana" w:hAnsi="Verdana"/>
        </w:rPr>
        <w:t>Boetes</w:t>
      </w:r>
    </w:p>
    <w:p w14:paraId="77D771A1" w14:textId="39412DCA" w:rsidR="00F74C33" w:rsidRPr="007E2ACB" w:rsidRDefault="00F74C33">
      <w:pPr>
        <w:rPr>
          <w:rFonts w:ascii="Verdana" w:hAnsi="Verdana"/>
        </w:rPr>
      </w:pPr>
      <w:r w:rsidRPr="007E2ACB">
        <w:rPr>
          <w:rFonts w:ascii="Verdana" w:hAnsi="Verdana"/>
        </w:rPr>
        <w:t>De boeteregeling wordt gepubliceerd in het document “</w:t>
      </w:r>
      <w:r w:rsidR="00603A6D" w:rsidRPr="007E2ACB">
        <w:rPr>
          <w:rFonts w:ascii="Verdana" w:hAnsi="Verdana"/>
        </w:rPr>
        <w:t xml:space="preserve">Uniform boeteoverzicht </w:t>
      </w:r>
      <w:r w:rsidR="002A7B7D">
        <w:rPr>
          <w:rFonts w:ascii="Verdana" w:hAnsi="Verdana"/>
        </w:rPr>
        <w:t xml:space="preserve">veldhockey – </w:t>
      </w:r>
      <w:r w:rsidR="00603A6D" w:rsidRPr="007E2ACB">
        <w:rPr>
          <w:rFonts w:ascii="Verdana" w:hAnsi="Verdana"/>
        </w:rPr>
        <w:t>zaalhockey</w:t>
      </w:r>
      <w:r w:rsidR="002A7B7D">
        <w:rPr>
          <w:rFonts w:ascii="Verdana" w:hAnsi="Verdana"/>
        </w:rPr>
        <w:t xml:space="preserve"> - JJ</w:t>
      </w:r>
      <w:r w:rsidRPr="007E2ACB">
        <w:rPr>
          <w:rFonts w:ascii="Verdana" w:hAnsi="Verdana"/>
        </w:rPr>
        <w:t>” onder competitie informatie.</w:t>
      </w:r>
      <w:r w:rsidRPr="007E2ACB">
        <w:rPr>
          <w:rFonts w:ascii="Verdana" w:hAnsi="Verdana"/>
        </w:rPr>
        <w:br/>
      </w:r>
    </w:p>
    <w:p w14:paraId="1F2F2719" w14:textId="77777777" w:rsidR="00851241" w:rsidRPr="00851241" w:rsidRDefault="00851241">
      <w:pPr>
        <w:rPr>
          <w:rFonts w:ascii="Verdana" w:hAnsi="Verdana"/>
          <w:b/>
          <w:sz w:val="24"/>
          <w:szCs w:val="24"/>
        </w:rPr>
      </w:pPr>
      <w:r>
        <w:rPr>
          <w:rFonts w:ascii="Verdana" w:hAnsi="Verdana"/>
          <w:b/>
          <w:sz w:val="24"/>
          <w:szCs w:val="24"/>
        </w:rPr>
        <w:lastRenderedPageBreak/>
        <w:t>Vóór aanvang van de competitie</w:t>
      </w:r>
    </w:p>
    <w:p w14:paraId="6EFBBC6D" w14:textId="77777777" w:rsidR="0032214C" w:rsidRPr="007E2ACB" w:rsidRDefault="0032214C" w:rsidP="0032214C">
      <w:pPr>
        <w:rPr>
          <w:rFonts w:ascii="Verdana" w:hAnsi="Verdana"/>
        </w:rPr>
      </w:pPr>
      <w:r w:rsidRPr="007E2ACB">
        <w:rPr>
          <w:rFonts w:ascii="Verdana" w:hAnsi="Verdana"/>
        </w:rPr>
        <w:t>Belangrijke data zaalhockey</w:t>
      </w:r>
    </w:p>
    <w:p w14:paraId="4A789357" w14:textId="344DA7A4" w:rsidR="00831DB9" w:rsidRPr="007E2ACB" w:rsidRDefault="00831DB9" w:rsidP="00831DB9">
      <w:pPr>
        <w:pStyle w:val="NormalWeb"/>
        <w:numPr>
          <w:ilvl w:val="0"/>
          <w:numId w:val="19"/>
        </w:numPr>
        <w:rPr>
          <w:rFonts w:ascii="Verdana" w:hAnsi="Verdana" w:cs="Arial"/>
          <w:sz w:val="20"/>
          <w:szCs w:val="20"/>
        </w:rPr>
      </w:pPr>
      <w:r w:rsidRPr="007E2ACB">
        <w:rPr>
          <w:rFonts w:ascii="Verdana" w:hAnsi="Verdana" w:cs="Arial"/>
          <w:sz w:val="20"/>
          <w:szCs w:val="20"/>
        </w:rPr>
        <w:t>Sluitingsdatum inschrijven teams:</w:t>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002A7B7D">
        <w:rPr>
          <w:rFonts w:ascii="Verdana" w:hAnsi="Verdana" w:cs="Arial"/>
          <w:sz w:val="20"/>
          <w:szCs w:val="20"/>
        </w:rPr>
        <w:t>vier</w:t>
      </w:r>
      <w:r w:rsidRPr="007E2ACB">
        <w:rPr>
          <w:rFonts w:ascii="Verdana" w:hAnsi="Verdana" w:cs="Arial"/>
          <w:sz w:val="20"/>
          <w:szCs w:val="20"/>
        </w:rPr>
        <w:t xml:space="preserve">de dinsdag in september </w:t>
      </w:r>
    </w:p>
    <w:p w14:paraId="0EB94042" w14:textId="5EFC37B2" w:rsidR="00831DB9" w:rsidRPr="007E2ACB" w:rsidRDefault="00831DB9" w:rsidP="00831DB9">
      <w:pPr>
        <w:pStyle w:val="NormalWeb"/>
        <w:numPr>
          <w:ilvl w:val="0"/>
          <w:numId w:val="19"/>
        </w:numPr>
        <w:rPr>
          <w:rFonts w:ascii="Verdana" w:hAnsi="Verdana" w:cs="Arial"/>
          <w:sz w:val="20"/>
          <w:szCs w:val="20"/>
        </w:rPr>
      </w:pPr>
      <w:r w:rsidRPr="007E2ACB">
        <w:rPr>
          <w:rFonts w:ascii="Verdana" w:hAnsi="Verdana" w:cs="Arial"/>
          <w:sz w:val="20"/>
          <w:szCs w:val="20"/>
        </w:rPr>
        <w:t xml:space="preserve">Toezending voorlopige poule-indeling: </w:t>
      </w:r>
      <w:r w:rsidRPr="007E2ACB">
        <w:rPr>
          <w:rFonts w:ascii="Verdana" w:hAnsi="Verdana" w:cs="Arial"/>
          <w:sz w:val="20"/>
          <w:szCs w:val="20"/>
        </w:rPr>
        <w:tab/>
      </w:r>
      <w:r w:rsidRPr="007E2ACB">
        <w:rPr>
          <w:rFonts w:ascii="Verdana" w:hAnsi="Verdana" w:cs="Arial"/>
          <w:sz w:val="20"/>
          <w:szCs w:val="20"/>
        </w:rPr>
        <w:tab/>
        <w:t xml:space="preserve">rond </w:t>
      </w:r>
      <w:r w:rsidR="002A7B7D">
        <w:rPr>
          <w:rFonts w:ascii="Verdana" w:hAnsi="Verdana" w:cs="Arial"/>
          <w:sz w:val="20"/>
          <w:szCs w:val="20"/>
        </w:rPr>
        <w:t>4</w:t>
      </w:r>
      <w:r w:rsidRPr="007E2ACB">
        <w:rPr>
          <w:rFonts w:ascii="Verdana" w:hAnsi="Verdana" w:cs="Arial"/>
          <w:sz w:val="20"/>
          <w:szCs w:val="20"/>
        </w:rPr>
        <w:t xml:space="preserve"> oktober</w:t>
      </w:r>
    </w:p>
    <w:p w14:paraId="73E2DAAC" w14:textId="56308489" w:rsidR="00831DB9" w:rsidRPr="007E2ACB" w:rsidRDefault="00831DB9" w:rsidP="00831DB9">
      <w:pPr>
        <w:pStyle w:val="NormalWeb"/>
        <w:numPr>
          <w:ilvl w:val="0"/>
          <w:numId w:val="19"/>
        </w:numPr>
        <w:rPr>
          <w:rFonts w:ascii="Verdana" w:hAnsi="Verdana" w:cs="Arial"/>
          <w:sz w:val="20"/>
          <w:szCs w:val="20"/>
        </w:rPr>
      </w:pPr>
      <w:r w:rsidRPr="007E2ACB">
        <w:rPr>
          <w:rFonts w:ascii="Verdana" w:hAnsi="Verdana" w:cs="Arial"/>
          <w:sz w:val="20"/>
          <w:szCs w:val="20"/>
        </w:rPr>
        <w:t xml:space="preserve">Toezending definitieve poule-indeling: </w:t>
      </w:r>
      <w:r w:rsidRPr="007E2ACB">
        <w:rPr>
          <w:rFonts w:ascii="Verdana" w:hAnsi="Verdana" w:cs="Arial"/>
          <w:sz w:val="20"/>
          <w:szCs w:val="20"/>
        </w:rPr>
        <w:tab/>
      </w:r>
      <w:r w:rsidRPr="007E2ACB">
        <w:rPr>
          <w:rFonts w:ascii="Verdana" w:hAnsi="Verdana" w:cs="Arial"/>
          <w:sz w:val="20"/>
          <w:szCs w:val="20"/>
        </w:rPr>
        <w:tab/>
        <w:t xml:space="preserve">rond </w:t>
      </w:r>
      <w:r w:rsidR="002A7B7D">
        <w:rPr>
          <w:rFonts w:ascii="Verdana" w:hAnsi="Verdana" w:cs="Arial"/>
          <w:sz w:val="20"/>
          <w:szCs w:val="20"/>
        </w:rPr>
        <w:t>12</w:t>
      </w:r>
      <w:r w:rsidRPr="007E2ACB">
        <w:rPr>
          <w:rFonts w:ascii="Verdana" w:hAnsi="Verdana" w:cs="Arial"/>
          <w:sz w:val="20"/>
          <w:szCs w:val="20"/>
        </w:rPr>
        <w:t xml:space="preserve"> oktober</w:t>
      </w:r>
    </w:p>
    <w:p w14:paraId="60EBE940" w14:textId="0BDEF725" w:rsidR="00831DB9" w:rsidRPr="007E2ACB" w:rsidRDefault="00831DB9" w:rsidP="00831DB9">
      <w:pPr>
        <w:pStyle w:val="NormalWeb"/>
        <w:numPr>
          <w:ilvl w:val="0"/>
          <w:numId w:val="19"/>
        </w:numPr>
        <w:rPr>
          <w:rFonts w:ascii="Verdana" w:hAnsi="Verdana" w:cs="Arial"/>
          <w:sz w:val="20"/>
          <w:szCs w:val="20"/>
        </w:rPr>
      </w:pPr>
      <w:r w:rsidRPr="007E2ACB">
        <w:rPr>
          <w:rFonts w:ascii="Verdana" w:hAnsi="Verdana" w:cs="Arial"/>
          <w:sz w:val="20"/>
          <w:szCs w:val="20"/>
        </w:rPr>
        <w:t xml:space="preserve">Startbijeenkomst: </w:t>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002A7B7D">
        <w:rPr>
          <w:rFonts w:ascii="Verdana" w:hAnsi="Verdana" w:cs="Arial"/>
          <w:sz w:val="20"/>
          <w:szCs w:val="20"/>
        </w:rPr>
        <w:t>rond 3</w:t>
      </w:r>
      <w:r w:rsidR="002A7B7D" w:rsidRPr="002A7B7D">
        <w:rPr>
          <w:rFonts w:ascii="Verdana" w:hAnsi="Verdana" w:cs="Arial"/>
          <w:sz w:val="20"/>
          <w:szCs w:val="20"/>
          <w:vertAlign w:val="superscript"/>
        </w:rPr>
        <w:t>e</w:t>
      </w:r>
      <w:r w:rsidR="002A7B7D">
        <w:rPr>
          <w:rFonts w:ascii="Verdana" w:hAnsi="Verdana" w:cs="Arial"/>
          <w:sz w:val="20"/>
          <w:szCs w:val="20"/>
        </w:rPr>
        <w:t xml:space="preserve"> week november</w:t>
      </w:r>
      <w:r w:rsidRPr="007E2ACB">
        <w:rPr>
          <w:rFonts w:ascii="Verdana" w:hAnsi="Verdana" w:cs="Arial"/>
          <w:sz w:val="20"/>
          <w:szCs w:val="20"/>
        </w:rPr>
        <w:t xml:space="preserve"> </w:t>
      </w:r>
    </w:p>
    <w:p w14:paraId="55602453" w14:textId="77777777" w:rsidR="00851241" w:rsidRDefault="00831DB9" w:rsidP="00831DB9">
      <w:pPr>
        <w:pStyle w:val="NormalWeb"/>
        <w:numPr>
          <w:ilvl w:val="0"/>
          <w:numId w:val="19"/>
        </w:numPr>
        <w:rPr>
          <w:rFonts w:ascii="Verdana" w:hAnsi="Verdana" w:cs="Arial"/>
          <w:sz w:val="20"/>
          <w:szCs w:val="20"/>
        </w:rPr>
      </w:pPr>
      <w:r w:rsidRPr="007E2ACB">
        <w:rPr>
          <w:rFonts w:ascii="Verdana" w:hAnsi="Verdana" w:cs="Arial"/>
          <w:sz w:val="20"/>
          <w:szCs w:val="20"/>
        </w:rPr>
        <w:t xml:space="preserve">Publicatie programma: </w:t>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t>rond 10 november</w:t>
      </w:r>
    </w:p>
    <w:p w14:paraId="72DF8B0B" w14:textId="1623DF5F" w:rsidR="002A7B7D" w:rsidRDefault="002A7B7D" w:rsidP="00831DB9">
      <w:pPr>
        <w:pStyle w:val="NormalWeb"/>
        <w:numPr>
          <w:ilvl w:val="0"/>
          <w:numId w:val="19"/>
        </w:numPr>
        <w:rPr>
          <w:rFonts w:ascii="Verdana" w:hAnsi="Verdana" w:cs="Arial"/>
          <w:sz w:val="20"/>
          <w:szCs w:val="20"/>
        </w:rPr>
      </w:pPr>
      <w:r>
        <w:rPr>
          <w:rFonts w:ascii="Verdana" w:hAnsi="Verdana" w:cs="Arial"/>
          <w:sz w:val="20"/>
          <w:szCs w:val="20"/>
        </w:rPr>
        <w:t>Spelerslijsten topklasse H + D en landelijk</w:t>
      </w:r>
      <w:r>
        <w:rPr>
          <w:rFonts w:ascii="Verdana" w:hAnsi="Verdana" w:cs="Arial"/>
          <w:sz w:val="20"/>
          <w:szCs w:val="20"/>
        </w:rPr>
        <w:tab/>
        <w:t>1 december</w:t>
      </w:r>
    </w:p>
    <w:p w14:paraId="645E6974" w14:textId="16B32D5A" w:rsidR="00831DB9" w:rsidRPr="007E2ACB" w:rsidRDefault="00851241" w:rsidP="00831DB9">
      <w:pPr>
        <w:pStyle w:val="NormalWeb"/>
        <w:numPr>
          <w:ilvl w:val="0"/>
          <w:numId w:val="19"/>
        </w:numPr>
        <w:rPr>
          <w:rFonts w:ascii="Verdana" w:hAnsi="Verdana" w:cs="Arial"/>
          <w:sz w:val="20"/>
          <w:szCs w:val="20"/>
        </w:rPr>
      </w:pPr>
      <w:r>
        <w:rPr>
          <w:rFonts w:ascii="Verdana" w:hAnsi="Verdana" w:cs="Arial"/>
          <w:sz w:val="20"/>
          <w:szCs w:val="20"/>
        </w:rPr>
        <w:t>Spelerslijsten</w:t>
      </w:r>
      <w:r w:rsidR="002A7B7D">
        <w:rPr>
          <w:rFonts w:ascii="Verdana" w:hAnsi="Verdana" w:cs="Arial"/>
          <w:sz w:val="20"/>
          <w:szCs w:val="20"/>
        </w:rPr>
        <w:t xml:space="preserve"> jeugd A </w:t>
      </w:r>
      <w:proofErr w:type="spellStart"/>
      <w:r w:rsidR="002A7B7D">
        <w:rPr>
          <w:rFonts w:ascii="Verdana" w:hAnsi="Verdana" w:cs="Arial"/>
          <w:sz w:val="20"/>
          <w:szCs w:val="20"/>
        </w:rPr>
        <w:t>tm</w:t>
      </w:r>
      <w:proofErr w:type="spellEnd"/>
      <w:r w:rsidR="002A7B7D">
        <w:rPr>
          <w:rFonts w:ascii="Verdana" w:hAnsi="Verdana" w:cs="Arial"/>
          <w:sz w:val="20"/>
          <w:szCs w:val="20"/>
        </w:rPr>
        <w:t xml:space="preserve"> D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2A7B7D">
        <w:rPr>
          <w:rFonts w:ascii="Verdana" w:hAnsi="Verdana" w:cs="Arial"/>
          <w:sz w:val="20"/>
          <w:szCs w:val="20"/>
        </w:rPr>
        <w:t>vrij</w:t>
      </w:r>
      <w:r>
        <w:rPr>
          <w:rFonts w:ascii="Verdana" w:hAnsi="Verdana" w:cs="Arial"/>
          <w:sz w:val="20"/>
          <w:szCs w:val="20"/>
        </w:rPr>
        <w:t>dag voor aanvang van de competitie</w:t>
      </w:r>
      <w:r w:rsidR="00831DB9" w:rsidRPr="007E2ACB">
        <w:rPr>
          <w:rFonts w:ascii="Verdana" w:hAnsi="Verdana" w:cs="Arial"/>
          <w:sz w:val="20"/>
          <w:szCs w:val="20"/>
        </w:rPr>
        <w:tab/>
      </w:r>
    </w:p>
    <w:p w14:paraId="15007729" w14:textId="77777777" w:rsidR="00831DB9" w:rsidRPr="007E2ACB" w:rsidRDefault="00831DB9" w:rsidP="00831DB9">
      <w:pPr>
        <w:pStyle w:val="NormalWeb"/>
        <w:numPr>
          <w:ilvl w:val="0"/>
          <w:numId w:val="19"/>
        </w:numPr>
        <w:rPr>
          <w:rFonts w:ascii="Verdana" w:hAnsi="Verdana" w:cs="Arial"/>
          <w:sz w:val="20"/>
          <w:szCs w:val="20"/>
        </w:rPr>
      </w:pPr>
      <w:r w:rsidRPr="007E2ACB">
        <w:rPr>
          <w:rFonts w:ascii="Verdana" w:hAnsi="Verdana" w:cs="Arial"/>
          <w:sz w:val="20"/>
          <w:szCs w:val="20"/>
        </w:rPr>
        <w:t xml:space="preserve">Start competitie: </w:t>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t>1</w:t>
      </w:r>
      <w:r w:rsidRPr="007E2ACB">
        <w:rPr>
          <w:rFonts w:ascii="Verdana" w:hAnsi="Verdana" w:cs="Arial"/>
          <w:sz w:val="20"/>
          <w:szCs w:val="20"/>
          <w:vertAlign w:val="superscript"/>
        </w:rPr>
        <w:t>e</w:t>
      </w:r>
      <w:r w:rsidRPr="007E2ACB">
        <w:rPr>
          <w:rFonts w:ascii="Verdana" w:hAnsi="Verdana" w:cs="Arial"/>
          <w:sz w:val="20"/>
          <w:szCs w:val="20"/>
        </w:rPr>
        <w:t xml:space="preserve"> weekend december </w:t>
      </w:r>
    </w:p>
    <w:p w14:paraId="4DE82893" w14:textId="77777777" w:rsidR="00831DB9" w:rsidRPr="007E2ACB" w:rsidRDefault="00831DB9" w:rsidP="00831DB9">
      <w:pPr>
        <w:pStyle w:val="NormalWeb"/>
        <w:numPr>
          <w:ilvl w:val="0"/>
          <w:numId w:val="19"/>
        </w:numPr>
        <w:rPr>
          <w:rFonts w:ascii="Verdana" w:hAnsi="Verdana" w:cs="Arial"/>
          <w:sz w:val="20"/>
          <w:szCs w:val="20"/>
        </w:rPr>
      </w:pPr>
      <w:r w:rsidRPr="007E2ACB">
        <w:rPr>
          <w:rFonts w:ascii="Verdana" w:hAnsi="Verdana" w:cs="Arial"/>
          <w:sz w:val="20"/>
          <w:szCs w:val="20"/>
        </w:rPr>
        <w:t>Einde competitie:</w:t>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r>
      <w:r w:rsidRPr="007E2ACB">
        <w:rPr>
          <w:rFonts w:ascii="Verdana" w:hAnsi="Verdana" w:cs="Arial"/>
          <w:sz w:val="20"/>
          <w:szCs w:val="20"/>
        </w:rPr>
        <w:tab/>
        <w:t>één na laatste weekend februari</w:t>
      </w:r>
    </w:p>
    <w:p w14:paraId="5E697095" w14:textId="77777777" w:rsidR="00851241" w:rsidRPr="00851241" w:rsidRDefault="00831DB9" w:rsidP="00851241">
      <w:pPr>
        <w:pStyle w:val="NormalWeb"/>
        <w:numPr>
          <w:ilvl w:val="0"/>
          <w:numId w:val="19"/>
        </w:numPr>
        <w:rPr>
          <w:rFonts w:ascii="Verdana" w:hAnsi="Verdana"/>
          <w:sz w:val="20"/>
          <w:szCs w:val="20"/>
        </w:rPr>
      </w:pPr>
      <w:r w:rsidRPr="00851241">
        <w:rPr>
          <w:rFonts w:ascii="Verdana" w:hAnsi="Verdana" w:cs="Arial"/>
          <w:sz w:val="20"/>
          <w:szCs w:val="20"/>
        </w:rPr>
        <w:t>Evaluatie bijeenkomst:</w:t>
      </w:r>
      <w:r w:rsidRPr="00851241">
        <w:rPr>
          <w:rFonts w:ascii="Verdana" w:hAnsi="Verdana" w:cs="Arial"/>
          <w:sz w:val="20"/>
          <w:szCs w:val="20"/>
        </w:rPr>
        <w:tab/>
      </w:r>
      <w:r w:rsidRPr="00851241">
        <w:rPr>
          <w:rFonts w:ascii="Verdana" w:hAnsi="Verdana" w:cs="Arial"/>
          <w:sz w:val="20"/>
          <w:szCs w:val="20"/>
        </w:rPr>
        <w:tab/>
      </w:r>
      <w:r w:rsidRPr="00851241">
        <w:rPr>
          <w:rFonts w:ascii="Verdana" w:hAnsi="Verdana" w:cs="Arial"/>
          <w:sz w:val="20"/>
          <w:szCs w:val="20"/>
        </w:rPr>
        <w:tab/>
      </w:r>
      <w:r w:rsidRPr="00851241">
        <w:rPr>
          <w:rFonts w:ascii="Verdana" w:hAnsi="Verdana" w:cs="Arial"/>
          <w:sz w:val="20"/>
          <w:szCs w:val="20"/>
        </w:rPr>
        <w:tab/>
      </w:r>
      <w:r w:rsidR="00851241" w:rsidRPr="00851241">
        <w:rPr>
          <w:rFonts w:ascii="Verdana" w:hAnsi="Verdana" w:cs="Arial"/>
          <w:sz w:val="20"/>
          <w:szCs w:val="20"/>
        </w:rPr>
        <w:t xml:space="preserve">naar behoefte </w:t>
      </w:r>
    </w:p>
    <w:p w14:paraId="0E10F486" w14:textId="77777777" w:rsidR="00F74C33" w:rsidRPr="007E2ACB" w:rsidRDefault="00F74C33">
      <w:pPr>
        <w:rPr>
          <w:rFonts w:ascii="Verdana" w:hAnsi="Verdana"/>
        </w:rPr>
      </w:pPr>
      <w:r w:rsidRPr="007E2ACB">
        <w:rPr>
          <w:rFonts w:ascii="Verdana" w:hAnsi="Verdana"/>
        </w:rPr>
        <w:t>Inschrijven teams &amp; competitie indeling</w:t>
      </w:r>
    </w:p>
    <w:p w14:paraId="3B817DD7" w14:textId="43E111CB" w:rsidR="00F74C33" w:rsidRPr="007E2ACB" w:rsidRDefault="00F74C33">
      <w:pPr>
        <w:rPr>
          <w:rFonts w:ascii="Verdana" w:hAnsi="Verdana"/>
        </w:rPr>
      </w:pPr>
      <w:r w:rsidRPr="007E2ACB">
        <w:rPr>
          <w:rFonts w:ascii="Verdana" w:hAnsi="Verdana"/>
        </w:rPr>
        <w:t>Eind augustus</w:t>
      </w:r>
      <w:r w:rsidR="00831DB9" w:rsidRPr="007E2ACB">
        <w:rPr>
          <w:rFonts w:ascii="Verdana" w:hAnsi="Verdana"/>
        </w:rPr>
        <w:t xml:space="preserve">/begin </w:t>
      </w:r>
      <w:r w:rsidR="005F4BC1" w:rsidRPr="007E2ACB">
        <w:rPr>
          <w:rFonts w:ascii="Verdana" w:hAnsi="Verdana"/>
        </w:rPr>
        <w:t>september worden</w:t>
      </w:r>
      <w:r w:rsidRPr="007E2ACB">
        <w:rPr>
          <w:rFonts w:ascii="Verdana" w:hAnsi="Verdana"/>
        </w:rPr>
        <w:t xml:space="preserve"> er </w:t>
      </w:r>
      <w:r w:rsidR="00851241">
        <w:rPr>
          <w:rFonts w:ascii="Verdana" w:hAnsi="Verdana"/>
        </w:rPr>
        <w:t xml:space="preserve">een email </w:t>
      </w:r>
      <w:r w:rsidRPr="007E2ACB">
        <w:rPr>
          <w:rFonts w:ascii="Verdana" w:hAnsi="Verdana"/>
        </w:rPr>
        <w:t xml:space="preserve">naar de verenigingen gestuurd </w:t>
      </w:r>
      <w:r w:rsidR="002A7B7D">
        <w:rPr>
          <w:rFonts w:ascii="Verdana" w:hAnsi="Verdana"/>
        </w:rPr>
        <w:t xml:space="preserve">met de instructies voor </w:t>
      </w:r>
      <w:r w:rsidRPr="007E2ACB">
        <w:rPr>
          <w:rFonts w:ascii="Verdana" w:hAnsi="Verdana"/>
        </w:rPr>
        <w:t>de voorlopige opgave van het aantal teams gedaan kan worden.</w:t>
      </w:r>
    </w:p>
    <w:p w14:paraId="71C56DAE" w14:textId="4ED9CD96" w:rsidR="00F74C33" w:rsidRPr="007E2ACB" w:rsidRDefault="00F74C33">
      <w:pPr>
        <w:rPr>
          <w:rFonts w:ascii="Verdana" w:hAnsi="Verdana"/>
        </w:rPr>
      </w:pPr>
      <w:r w:rsidRPr="007E2ACB">
        <w:rPr>
          <w:rFonts w:ascii="Verdana" w:hAnsi="Verdana"/>
        </w:rPr>
        <w:t>Aan de hand van de voorlopige opgaven wordt een indeling gemaakt. De indeling wordt begin oktober</w:t>
      </w:r>
      <w:r w:rsidR="00831DB9" w:rsidRPr="007E2ACB">
        <w:rPr>
          <w:rFonts w:ascii="Verdana" w:hAnsi="Verdana"/>
        </w:rPr>
        <w:t xml:space="preserve"> in concept rondgestuurd, de verenigingen kunnen dan nog verzoeken tot wijzigingen doen. </w:t>
      </w:r>
      <w:r w:rsidR="002A7B7D">
        <w:rPr>
          <w:rFonts w:ascii="Verdana" w:hAnsi="Verdana"/>
        </w:rPr>
        <w:t>ca. 10 dagen na de voorlopige indeling wordt de definitieve poule-indeling verzonden.</w:t>
      </w:r>
      <w:r w:rsidR="002A7B7D">
        <w:rPr>
          <w:rFonts w:ascii="Verdana" w:hAnsi="Verdana"/>
        </w:rPr>
        <w:br/>
      </w:r>
      <w:r w:rsidRPr="007E2ACB">
        <w:rPr>
          <w:rFonts w:ascii="Verdana" w:hAnsi="Verdana"/>
        </w:rPr>
        <w:t xml:space="preserve">Vanaf de publicatie van de definitieve indeling kunnen er in principe geen teams meer worden toegevoegd, als er nog extra teams willen </w:t>
      </w:r>
      <w:r w:rsidR="005F4BC1" w:rsidRPr="007E2ACB">
        <w:rPr>
          <w:rFonts w:ascii="Verdana" w:hAnsi="Verdana"/>
        </w:rPr>
        <w:t>zaalhockeyen</w:t>
      </w:r>
      <w:r w:rsidRPr="007E2ACB">
        <w:rPr>
          <w:rFonts w:ascii="Verdana" w:hAnsi="Verdana"/>
        </w:rPr>
        <w:t xml:space="preserve"> dan worden die op een wachtlijst gezet. </w:t>
      </w:r>
    </w:p>
    <w:p w14:paraId="3E0D9E7A" w14:textId="77777777" w:rsidR="00F74C33" w:rsidRPr="007E2ACB" w:rsidRDefault="00F74C33">
      <w:pPr>
        <w:rPr>
          <w:rFonts w:ascii="Verdana" w:hAnsi="Verdana"/>
          <w:color w:val="FF0000"/>
        </w:rPr>
      </w:pPr>
    </w:p>
    <w:p w14:paraId="2B858850" w14:textId="77777777" w:rsidR="00F74C33" w:rsidRPr="007E2ACB" w:rsidRDefault="00F74C33">
      <w:pPr>
        <w:rPr>
          <w:rFonts w:ascii="Verdana" w:hAnsi="Verdana"/>
        </w:rPr>
      </w:pPr>
      <w:r w:rsidRPr="007E2ACB">
        <w:rPr>
          <w:rFonts w:ascii="Verdana" w:hAnsi="Verdana"/>
        </w:rPr>
        <w:t>Terugtrekken teams</w:t>
      </w:r>
    </w:p>
    <w:p w14:paraId="3CCB1E4F" w14:textId="10C46075" w:rsidR="00F74C33" w:rsidRPr="007E2ACB" w:rsidRDefault="00F74C33">
      <w:pPr>
        <w:rPr>
          <w:rFonts w:ascii="Verdana" w:hAnsi="Verdana"/>
        </w:rPr>
      </w:pPr>
      <w:r w:rsidRPr="007E2ACB">
        <w:rPr>
          <w:rFonts w:ascii="Verdana" w:hAnsi="Verdana"/>
        </w:rPr>
        <w:t>Als er onverhoopt een team teruggetrokken moet worden is het zaak dat zo snel mogelijk door te geven aan de commissie zaalhockey Noord</w:t>
      </w:r>
      <w:r w:rsidR="005F4BC1" w:rsidRPr="007E2ACB">
        <w:rPr>
          <w:rFonts w:ascii="Verdana" w:hAnsi="Verdana"/>
        </w:rPr>
        <w:t>-Oost</w:t>
      </w:r>
      <w:r w:rsidRPr="007E2ACB">
        <w:rPr>
          <w:rFonts w:ascii="Verdana" w:hAnsi="Verdana"/>
        </w:rPr>
        <w:t xml:space="preserve">. </w:t>
      </w:r>
      <w:r w:rsidR="005F4BC1" w:rsidRPr="007E2ACB">
        <w:rPr>
          <w:rFonts w:ascii="Verdana" w:hAnsi="Verdana"/>
        </w:rPr>
        <w:t xml:space="preserve">Na de </w:t>
      </w:r>
      <w:r w:rsidR="002A7B7D">
        <w:rPr>
          <w:rFonts w:ascii="Verdana" w:hAnsi="Verdana"/>
        </w:rPr>
        <w:t xml:space="preserve">definitieve indeling </w:t>
      </w:r>
      <w:r w:rsidR="005F4BC1" w:rsidRPr="007E2ACB">
        <w:rPr>
          <w:rFonts w:ascii="Verdana" w:hAnsi="Verdana"/>
        </w:rPr>
        <w:t xml:space="preserve">worden er bij terugtrekken boetes geheven. </w:t>
      </w:r>
      <w:r w:rsidR="005F4BC1" w:rsidRPr="007E2ACB">
        <w:rPr>
          <w:rFonts w:ascii="Verdana" w:hAnsi="Verdana"/>
        </w:rPr>
        <w:br/>
      </w:r>
      <w:r w:rsidRPr="007E2ACB">
        <w:rPr>
          <w:rFonts w:ascii="Verdana" w:hAnsi="Verdana"/>
        </w:rPr>
        <w:t xml:space="preserve">Terugtrekken vóór </w:t>
      </w:r>
      <w:r w:rsidR="0033026C" w:rsidRPr="007E2ACB">
        <w:rPr>
          <w:rFonts w:ascii="Verdana" w:hAnsi="Verdana"/>
        </w:rPr>
        <w:t xml:space="preserve">publicatie </w:t>
      </w:r>
      <w:r w:rsidR="005F4BC1" w:rsidRPr="007E2ACB">
        <w:rPr>
          <w:rFonts w:ascii="Verdana" w:hAnsi="Verdana"/>
        </w:rPr>
        <w:t xml:space="preserve">van het competitieprogramma </w:t>
      </w:r>
      <w:r w:rsidRPr="007E2ACB">
        <w:rPr>
          <w:rFonts w:ascii="Verdana" w:hAnsi="Verdana"/>
        </w:rPr>
        <w:t xml:space="preserve">is goedkoper dan daarna en tijdens de competitie. Bovendien brengen de wijzigingen altijd veel werk met zich mee voor de collega verenigingen. </w:t>
      </w:r>
      <w:r w:rsidRPr="007E2ACB">
        <w:rPr>
          <w:rFonts w:ascii="Verdana" w:hAnsi="Verdana"/>
        </w:rPr>
        <w:br/>
      </w:r>
    </w:p>
    <w:p w14:paraId="57568DD8" w14:textId="77777777" w:rsidR="00F74C33" w:rsidRPr="007E2ACB" w:rsidRDefault="00F74C33">
      <w:pPr>
        <w:rPr>
          <w:rFonts w:ascii="Verdana" w:hAnsi="Verdana"/>
        </w:rPr>
      </w:pPr>
      <w:r w:rsidRPr="007E2ACB">
        <w:rPr>
          <w:rFonts w:ascii="Verdana" w:hAnsi="Verdana"/>
        </w:rPr>
        <w:t>Inhuren halruimte</w:t>
      </w:r>
    </w:p>
    <w:p w14:paraId="2E8C8CCF" w14:textId="77777777" w:rsidR="00087938" w:rsidRPr="007E2ACB" w:rsidRDefault="00F74C33">
      <w:pPr>
        <w:rPr>
          <w:rFonts w:ascii="Verdana" w:hAnsi="Verdana"/>
        </w:rPr>
      </w:pPr>
      <w:r w:rsidRPr="007E2ACB">
        <w:rPr>
          <w:rFonts w:ascii="Verdana" w:hAnsi="Verdana"/>
        </w:rPr>
        <w:t>De halruimte voor de competitie wordt door de Commissie zaalhockey Noord</w:t>
      </w:r>
      <w:r w:rsidR="005F4BC1" w:rsidRPr="007E2ACB">
        <w:rPr>
          <w:rFonts w:ascii="Verdana" w:hAnsi="Verdana"/>
        </w:rPr>
        <w:t>-Oost</w:t>
      </w:r>
      <w:r w:rsidRPr="007E2ACB">
        <w:rPr>
          <w:rFonts w:ascii="Verdana" w:hAnsi="Verdana"/>
        </w:rPr>
        <w:t xml:space="preserve"> centraal ingehuurd. </w:t>
      </w:r>
      <w:r w:rsidRPr="007E2ACB">
        <w:rPr>
          <w:rFonts w:ascii="Verdana" w:hAnsi="Verdana"/>
        </w:rPr>
        <w:br/>
        <w:t>De vereniging moet zelf zorgen voor de halruimte voor trainingen.</w:t>
      </w:r>
    </w:p>
    <w:p w14:paraId="6102A5E8" w14:textId="77777777" w:rsidR="00F74C33" w:rsidRPr="007E2ACB" w:rsidRDefault="00F74C33">
      <w:pPr>
        <w:rPr>
          <w:rFonts w:ascii="Verdana" w:hAnsi="Verdana"/>
          <w:color w:val="FF0000"/>
        </w:rPr>
      </w:pPr>
    </w:p>
    <w:p w14:paraId="3DA3A4C6" w14:textId="77777777" w:rsidR="00F74C33" w:rsidRPr="007E2ACB" w:rsidRDefault="00F74C33">
      <w:pPr>
        <w:rPr>
          <w:rFonts w:ascii="Verdana" w:hAnsi="Verdana"/>
        </w:rPr>
      </w:pPr>
      <w:r w:rsidRPr="007E2ACB">
        <w:rPr>
          <w:rFonts w:ascii="Verdana" w:hAnsi="Verdana"/>
        </w:rPr>
        <w:t>Spelerslijsten en teamopgaven</w:t>
      </w:r>
    </w:p>
    <w:p w14:paraId="49F5248F" w14:textId="77777777" w:rsidR="00F74C33" w:rsidRPr="007E2ACB" w:rsidRDefault="00F74C33">
      <w:pPr>
        <w:rPr>
          <w:rFonts w:ascii="Verdana" w:hAnsi="Verdana"/>
        </w:rPr>
      </w:pPr>
      <w:r w:rsidRPr="007E2ACB">
        <w:rPr>
          <w:rFonts w:ascii="Verdana" w:hAnsi="Verdana"/>
        </w:rPr>
        <w:t xml:space="preserve">Er zijn </w:t>
      </w:r>
      <w:r w:rsidR="00794D21">
        <w:rPr>
          <w:rFonts w:ascii="Verdana" w:hAnsi="Verdana"/>
        </w:rPr>
        <w:t xml:space="preserve">verschillende regelingen voor bepalen van de teams. Die regelingen vinden de basis in het bondsreglement en worden nader gespecificeerd in de documenten over speelgerechtigheid. </w:t>
      </w:r>
      <w:r w:rsidR="00794D21">
        <w:rPr>
          <w:rFonts w:ascii="Verdana" w:hAnsi="Verdana"/>
        </w:rPr>
        <w:br/>
      </w:r>
    </w:p>
    <w:p w14:paraId="5C88599D" w14:textId="77777777" w:rsidR="00F74C33" w:rsidRPr="007E2ACB" w:rsidRDefault="00F74C33">
      <w:pPr>
        <w:numPr>
          <w:ilvl w:val="0"/>
          <w:numId w:val="10"/>
        </w:numPr>
        <w:tabs>
          <w:tab w:val="left" w:pos="1080"/>
        </w:tabs>
        <w:rPr>
          <w:rFonts w:ascii="Verdana" w:hAnsi="Verdana"/>
        </w:rPr>
      </w:pPr>
      <w:r w:rsidRPr="007E2ACB">
        <w:rPr>
          <w:rFonts w:ascii="Verdana" w:hAnsi="Verdana"/>
        </w:rPr>
        <w:t>Spelerslijsten</w:t>
      </w:r>
      <w:r w:rsidR="00794D21">
        <w:rPr>
          <w:rFonts w:ascii="Verdana" w:hAnsi="Verdana"/>
        </w:rPr>
        <w:t xml:space="preserve"> Hoofd- en topklassen Heren en Dames 1 teams</w:t>
      </w:r>
      <w:r w:rsidRPr="007E2ACB">
        <w:rPr>
          <w:rFonts w:ascii="Verdana" w:hAnsi="Verdana"/>
        </w:rPr>
        <w:br/>
        <w:t xml:space="preserve">De </w:t>
      </w:r>
      <w:proofErr w:type="spellStart"/>
      <w:r w:rsidRPr="007E2ACB">
        <w:rPr>
          <w:rFonts w:ascii="Verdana" w:hAnsi="Verdana"/>
        </w:rPr>
        <w:t>spelerlijsten</w:t>
      </w:r>
      <w:proofErr w:type="spellEnd"/>
      <w:r w:rsidRPr="007E2ACB">
        <w:rPr>
          <w:rFonts w:ascii="Verdana" w:hAnsi="Verdana"/>
        </w:rPr>
        <w:t xml:space="preserve"> bepalen welke spelers speelgerechtigd zijn voor de senioren standaard klasse Hoofdklasse </w:t>
      </w:r>
      <w:r w:rsidR="00794D21">
        <w:rPr>
          <w:rFonts w:ascii="Verdana" w:hAnsi="Verdana"/>
        </w:rPr>
        <w:t xml:space="preserve">Zaalhockey </w:t>
      </w:r>
      <w:r w:rsidRPr="007E2ACB">
        <w:rPr>
          <w:rFonts w:ascii="Verdana" w:hAnsi="Verdana"/>
        </w:rPr>
        <w:t>en de district</w:t>
      </w:r>
      <w:r w:rsidR="005F4BC1" w:rsidRPr="007E2ACB">
        <w:rPr>
          <w:rFonts w:ascii="Verdana" w:hAnsi="Verdana"/>
        </w:rPr>
        <w:t xml:space="preserve"> Topklasse heren en dames. De procedure </w:t>
      </w:r>
      <w:r w:rsidR="00794D21">
        <w:rPr>
          <w:rFonts w:ascii="Verdana" w:hAnsi="Verdana"/>
        </w:rPr>
        <w:t xml:space="preserve">wordt door het bondbureau aangestuurd, opgave kan in Lisa (of </w:t>
      </w:r>
      <w:proofErr w:type="spellStart"/>
      <w:r w:rsidR="00794D21">
        <w:rPr>
          <w:rFonts w:ascii="Verdana" w:hAnsi="Verdana"/>
        </w:rPr>
        <w:t>AllUnited</w:t>
      </w:r>
      <w:proofErr w:type="spellEnd"/>
      <w:r w:rsidR="00794D21">
        <w:rPr>
          <w:rFonts w:ascii="Verdana" w:hAnsi="Verdana"/>
        </w:rPr>
        <w:t>) ingevoerd worden</w:t>
      </w:r>
      <w:r w:rsidR="005A1D8D" w:rsidRPr="007E2ACB">
        <w:rPr>
          <w:rFonts w:ascii="Verdana" w:hAnsi="Verdana"/>
        </w:rPr>
        <w:t xml:space="preserve"> en</w:t>
      </w:r>
      <w:r w:rsidRPr="007E2ACB">
        <w:rPr>
          <w:rFonts w:ascii="Verdana" w:hAnsi="Verdana"/>
        </w:rPr>
        <w:t xml:space="preserve"> moet </w:t>
      </w:r>
      <w:r w:rsidR="005A1D8D" w:rsidRPr="007E2ACB">
        <w:rPr>
          <w:rFonts w:ascii="Verdana" w:hAnsi="Verdana"/>
          <w:b/>
          <w:bCs/>
        </w:rPr>
        <w:t xml:space="preserve">vóór </w:t>
      </w:r>
      <w:r w:rsidR="00794D21">
        <w:rPr>
          <w:rFonts w:ascii="Verdana" w:hAnsi="Verdana"/>
          <w:b/>
          <w:bCs/>
        </w:rPr>
        <w:t>1</w:t>
      </w:r>
      <w:r w:rsidRPr="007E2ACB">
        <w:rPr>
          <w:rFonts w:ascii="Verdana" w:hAnsi="Verdana"/>
          <w:b/>
          <w:bCs/>
        </w:rPr>
        <w:t xml:space="preserve"> december</w:t>
      </w:r>
      <w:r w:rsidRPr="007E2ACB">
        <w:rPr>
          <w:rFonts w:ascii="Verdana" w:hAnsi="Verdana"/>
        </w:rPr>
        <w:t xml:space="preserve"> zijn ingediend</w:t>
      </w:r>
      <w:r w:rsidR="00794D21">
        <w:rPr>
          <w:rFonts w:ascii="Verdana" w:hAnsi="Verdana"/>
        </w:rPr>
        <w:t xml:space="preserve">. </w:t>
      </w:r>
    </w:p>
    <w:p w14:paraId="75E2C9CD" w14:textId="0B36FF3E" w:rsidR="00F74C33" w:rsidRDefault="00794D21">
      <w:pPr>
        <w:numPr>
          <w:ilvl w:val="0"/>
          <w:numId w:val="10"/>
        </w:numPr>
        <w:tabs>
          <w:tab w:val="left" w:pos="1080"/>
        </w:tabs>
        <w:rPr>
          <w:rFonts w:ascii="Verdana" w:hAnsi="Verdana"/>
        </w:rPr>
      </w:pPr>
      <w:r>
        <w:rPr>
          <w:rFonts w:ascii="Verdana" w:hAnsi="Verdana"/>
        </w:rPr>
        <w:t>Spelerslijsten junioren</w:t>
      </w:r>
      <w:r w:rsidR="00F74C33" w:rsidRPr="007E2ACB">
        <w:rPr>
          <w:rFonts w:ascii="Verdana" w:hAnsi="Verdana"/>
        </w:rPr>
        <w:br/>
      </w:r>
      <w:r>
        <w:rPr>
          <w:rFonts w:ascii="Verdana" w:hAnsi="Verdana"/>
        </w:rPr>
        <w:t xml:space="preserve">Voor de </w:t>
      </w:r>
      <w:proofErr w:type="gramStart"/>
      <w:r>
        <w:rPr>
          <w:rFonts w:ascii="Verdana" w:hAnsi="Verdana"/>
        </w:rPr>
        <w:t>junioren teams A</w:t>
      </w:r>
      <w:proofErr w:type="gramEnd"/>
      <w:r>
        <w:rPr>
          <w:rFonts w:ascii="Verdana" w:hAnsi="Verdana"/>
        </w:rPr>
        <w:t xml:space="preserve">, B, C en D moet er uiterlijk de </w:t>
      </w:r>
      <w:r w:rsidR="002A7B7D">
        <w:rPr>
          <w:rFonts w:ascii="Verdana" w:hAnsi="Verdana"/>
        </w:rPr>
        <w:t>vrij</w:t>
      </w:r>
      <w:r>
        <w:rPr>
          <w:rFonts w:ascii="Verdana" w:hAnsi="Verdana"/>
        </w:rPr>
        <w:t>dag</w:t>
      </w:r>
      <w:r w:rsidR="002A7B7D">
        <w:rPr>
          <w:rFonts w:ascii="Verdana" w:hAnsi="Verdana"/>
        </w:rPr>
        <w:t xml:space="preserve"> voor de </w:t>
      </w:r>
      <w:proofErr w:type="spellStart"/>
      <w:r w:rsidR="002A7B7D">
        <w:rPr>
          <w:rFonts w:ascii="Verdana" w:hAnsi="Verdana"/>
        </w:rPr>
        <w:t>de</w:t>
      </w:r>
      <w:proofErr w:type="spellEnd"/>
      <w:r w:rsidR="002A7B7D">
        <w:rPr>
          <w:rFonts w:ascii="Verdana" w:hAnsi="Verdana"/>
        </w:rPr>
        <w:t xml:space="preserve"> start van de zaalcompetitie Noord-Oost de teamopgave via Lisa/</w:t>
      </w:r>
      <w:proofErr w:type="spellStart"/>
      <w:r w:rsidR="002A7B7D">
        <w:rPr>
          <w:rFonts w:ascii="Verdana" w:hAnsi="Verdana"/>
        </w:rPr>
        <w:t>AllUnited</w:t>
      </w:r>
      <w:proofErr w:type="spellEnd"/>
      <w:r w:rsidR="002A7B7D">
        <w:rPr>
          <w:rFonts w:ascii="Verdana" w:hAnsi="Verdana"/>
        </w:rPr>
        <w:t xml:space="preserve"> gedaan worden.</w:t>
      </w:r>
      <w:r>
        <w:rPr>
          <w:rFonts w:ascii="Verdana" w:hAnsi="Verdana"/>
        </w:rPr>
        <w:t xml:space="preserve"> </w:t>
      </w:r>
    </w:p>
    <w:p w14:paraId="1864C1A6" w14:textId="77777777" w:rsidR="00794D21" w:rsidRPr="007E2ACB" w:rsidRDefault="00794D21">
      <w:pPr>
        <w:numPr>
          <w:ilvl w:val="0"/>
          <w:numId w:val="10"/>
        </w:numPr>
        <w:tabs>
          <w:tab w:val="left" w:pos="1080"/>
        </w:tabs>
        <w:rPr>
          <w:rFonts w:ascii="Verdana" w:hAnsi="Verdana"/>
        </w:rPr>
      </w:pPr>
      <w:r>
        <w:rPr>
          <w:rFonts w:ascii="Verdana" w:hAnsi="Verdana"/>
        </w:rPr>
        <w:t>Voor de overige teams geldt dat er geen spelerslijst is maar dat het team wordt bepaald aan de hand van de gespeelde wedstrijden. Het is wel verstandig/praktisch om het team in Lisa/</w:t>
      </w:r>
      <w:proofErr w:type="spellStart"/>
      <w:r>
        <w:rPr>
          <w:rFonts w:ascii="Verdana" w:hAnsi="Verdana"/>
        </w:rPr>
        <w:t>AllUnited</w:t>
      </w:r>
      <w:proofErr w:type="spellEnd"/>
      <w:r>
        <w:rPr>
          <w:rFonts w:ascii="Verdana" w:hAnsi="Verdana"/>
        </w:rPr>
        <w:t xml:space="preserve"> in te voeren omdat het handig is voor de aanvoerder/coach maar is geen eis. </w:t>
      </w:r>
    </w:p>
    <w:p w14:paraId="6C65C0AA" w14:textId="77777777" w:rsidR="00F74C33" w:rsidRPr="007E2ACB" w:rsidRDefault="00F74C33">
      <w:pPr>
        <w:rPr>
          <w:rFonts w:ascii="Verdana" w:hAnsi="Verdana"/>
        </w:rPr>
      </w:pPr>
    </w:p>
    <w:p w14:paraId="169D1EEA" w14:textId="77777777" w:rsidR="00F74C33" w:rsidRPr="007E2ACB" w:rsidRDefault="00F74C33" w:rsidP="00794D21">
      <w:pPr>
        <w:pageBreakBefore/>
        <w:rPr>
          <w:rFonts w:ascii="Verdana" w:hAnsi="Verdana"/>
        </w:rPr>
      </w:pPr>
      <w:r w:rsidRPr="007E2ACB">
        <w:rPr>
          <w:rFonts w:ascii="Verdana" w:hAnsi="Verdana"/>
        </w:rPr>
        <w:lastRenderedPageBreak/>
        <w:t>Zaalhockeyen bij een andere vereniging</w:t>
      </w:r>
    </w:p>
    <w:p w14:paraId="24B7B2E1" w14:textId="57EA9323" w:rsidR="00F74C33" w:rsidRPr="007E2ACB" w:rsidRDefault="00F74C33">
      <w:pPr>
        <w:rPr>
          <w:rFonts w:ascii="Verdana" w:hAnsi="Verdana"/>
        </w:rPr>
      </w:pPr>
      <w:r w:rsidRPr="007E2ACB">
        <w:rPr>
          <w:rFonts w:ascii="Verdana" w:hAnsi="Verdana"/>
        </w:rPr>
        <w:t xml:space="preserve">Als iemand bij een andere vereniging wil zaalhockeyen dan kan dat, mis hij/zij dat seizoen nog niet voor een andere vereniging in de zaal is uitgekomen. </w:t>
      </w:r>
      <w:r w:rsidR="00A848F5">
        <w:rPr>
          <w:rFonts w:ascii="Verdana" w:hAnsi="Verdana"/>
        </w:rPr>
        <w:br/>
      </w:r>
      <w:r w:rsidR="005F4BC1" w:rsidRPr="007E2ACB">
        <w:rPr>
          <w:rFonts w:ascii="Verdana" w:hAnsi="Verdana"/>
        </w:rPr>
        <w:t xml:space="preserve">Een speler van een andere vereniging moet ingevoerd worden als spelend </w:t>
      </w:r>
      <w:r w:rsidR="00A848F5">
        <w:rPr>
          <w:rFonts w:ascii="Verdana" w:hAnsi="Verdana"/>
        </w:rPr>
        <w:t>(zaalhockey)</w:t>
      </w:r>
      <w:r w:rsidR="005F4BC1" w:rsidRPr="007E2ACB">
        <w:rPr>
          <w:rFonts w:ascii="Verdana" w:hAnsi="Verdana"/>
        </w:rPr>
        <w:t xml:space="preserve">lid </w:t>
      </w:r>
      <w:r w:rsidR="00A848F5">
        <w:rPr>
          <w:rFonts w:ascii="Verdana" w:hAnsi="Verdana"/>
        </w:rPr>
        <w:t xml:space="preserve">bij de zaalvereniging </w:t>
      </w:r>
      <w:r w:rsidR="005F4BC1" w:rsidRPr="007E2ACB">
        <w:rPr>
          <w:rFonts w:ascii="Verdana" w:hAnsi="Verdana"/>
        </w:rPr>
        <w:t>zodat de speler in het DWF gebruikt kan worden.</w:t>
      </w:r>
      <w:r w:rsidR="00A848F5">
        <w:rPr>
          <w:rFonts w:ascii="Verdana" w:hAnsi="Verdana"/>
        </w:rPr>
        <w:br/>
        <w:t xml:space="preserve">Er is geen meldingsplicht meer naar de KNHB maar het is gebruikelijk om de speler een melding te laten doen of toestemming te laten vragen bij de veldvereniging. </w:t>
      </w:r>
      <w:r w:rsidR="00A848F5">
        <w:rPr>
          <w:rFonts w:ascii="Verdana" w:hAnsi="Verdana"/>
        </w:rPr>
        <w:br/>
      </w:r>
      <w:r w:rsidR="0033026C" w:rsidRPr="007E2ACB">
        <w:rPr>
          <w:rFonts w:ascii="Verdana" w:hAnsi="Verdana"/>
        </w:rPr>
        <w:br/>
      </w:r>
      <w:r w:rsidRPr="007E2ACB">
        <w:rPr>
          <w:rFonts w:ascii="Verdana" w:hAnsi="Verdana"/>
        </w:rPr>
        <w:t>Dispensatie</w:t>
      </w:r>
      <w:r w:rsidR="00A848F5">
        <w:rPr>
          <w:rFonts w:ascii="Verdana" w:hAnsi="Verdana"/>
        </w:rPr>
        <w:t xml:space="preserve"> aanvragen</w:t>
      </w:r>
    </w:p>
    <w:p w14:paraId="36561A3C" w14:textId="77777777" w:rsidR="00A848F5" w:rsidRDefault="00A848F5">
      <w:pPr>
        <w:rPr>
          <w:rFonts w:ascii="Verdana" w:hAnsi="Verdana"/>
        </w:rPr>
      </w:pPr>
      <w:r>
        <w:rPr>
          <w:rFonts w:ascii="Verdana" w:hAnsi="Verdana"/>
        </w:rPr>
        <w:t xml:space="preserve">In de gevallen dat een speler volgens de reglementen niet speelgerechtigd is voor een team kan in bijzondere gevallen – met opgaaf van reden – dispensatie worden aangevraagd bij het districtskantoor. </w:t>
      </w:r>
    </w:p>
    <w:p w14:paraId="203947FD" w14:textId="77777777" w:rsidR="00F74C33" w:rsidRPr="007E2ACB" w:rsidRDefault="00F74C33">
      <w:pPr>
        <w:rPr>
          <w:rFonts w:ascii="Verdana" w:hAnsi="Verdana"/>
        </w:rPr>
      </w:pPr>
      <w:r w:rsidRPr="007E2ACB">
        <w:rPr>
          <w:rFonts w:ascii="Verdana" w:hAnsi="Verdana"/>
        </w:rPr>
        <w:t xml:space="preserve">De dispensatieregeling voor de zaal is </w:t>
      </w:r>
      <w:r w:rsidR="00A848F5">
        <w:rPr>
          <w:rFonts w:ascii="Verdana" w:hAnsi="Verdana"/>
        </w:rPr>
        <w:t>vergelijkbaar met</w:t>
      </w:r>
      <w:r w:rsidR="0033026C" w:rsidRPr="007E2ACB">
        <w:rPr>
          <w:rFonts w:ascii="Verdana" w:hAnsi="Verdana"/>
        </w:rPr>
        <w:t xml:space="preserve"> </w:t>
      </w:r>
      <w:r w:rsidRPr="007E2ACB">
        <w:rPr>
          <w:rFonts w:ascii="Verdana" w:hAnsi="Verdana"/>
        </w:rPr>
        <w:t>de regeling voor het veld. Voor spelers aan wie voor het veld al dispensatie is verleend, hoeft niet opnieuw dispensatie voor de zaal te worden aangevraagd</w:t>
      </w:r>
      <w:r w:rsidR="0033026C" w:rsidRPr="007E2ACB">
        <w:rPr>
          <w:rFonts w:ascii="Verdana" w:hAnsi="Verdana"/>
        </w:rPr>
        <w:t xml:space="preserve"> als zij in hetzelfde team in de zaal spelen.</w:t>
      </w:r>
      <w:r w:rsidR="00A848F5">
        <w:rPr>
          <w:rFonts w:ascii="Verdana" w:hAnsi="Verdana"/>
        </w:rPr>
        <w:br/>
      </w:r>
    </w:p>
    <w:p w14:paraId="508B86BB" w14:textId="77777777" w:rsidR="0033026C" w:rsidRPr="007E2ACB" w:rsidRDefault="00F74C33">
      <w:pPr>
        <w:rPr>
          <w:rFonts w:ascii="Verdana" w:hAnsi="Verdana"/>
        </w:rPr>
      </w:pPr>
      <w:r w:rsidRPr="007E2ACB">
        <w:rPr>
          <w:rFonts w:ascii="Verdana" w:hAnsi="Verdana"/>
        </w:rPr>
        <w:t xml:space="preserve">De dispensaties die verleend worden zijn niet geldig op de landskampioenschappen, </w:t>
      </w:r>
      <w:r w:rsidR="0033026C" w:rsidRPr="007E2ACB">
        <w:rPr>
          <w:rFonts w:ascii="Verdana" w:hAnsi="Verdana"/>
        </w:rPr>
        <w:t>in principe worden in teams in de topklassen (en andere poules die toegang geven voor competities buiten het district) geen dispensaties verleend. In de uitzonderlijke gevallen waarin dit wel wordt toegestaan kan het TEAM als geheel geen aanspraak maken op de plaatsing van de vervolg competitie.</w:t>
      </w:r>
      <w:r w:rsidR="005F4BC1" w:rsidRPr="007E2ACB">
        <w:rPr>
          <w:rFonts w:ascii="Verdana" w:hAnsi="Verdana"/>
        </w:rPr>
        <w:br/>
      </w:r>
    </w:p>
    <w:p w14:paraId="13BC9B43" w14:textId="5A548157" w:rsidR="00087938" w:rsidRPr="007E2ACB" w:rsidRDefault="0033026C">
      <w:pPr>
        <w:rPr>
          <w:rFonts w:ascii="Verdana" w:hAnsi="Verdana"/>
        </w:rPr>
      </w:pPr>
      <w:r w:rsidRPr="007E2ACB">
        <w:rPr>
          <w:rFonts w:ascii="Verdana" w:hAnsi="Verdana"/>
        </w:rPr>
        <w:t xml:space="preserve">Extra beperking voor zaalhockey is dat er per wedstrijd </w:t>
      </w:r>
      <w:r w:rsidRPr="007E2ACB">
        <w:rPr>
          <w:rFonts w:ascii="Verdana" w:hAnsi="Verdana"/>
          <w:b/>
        </w:rPr>
        <w:t>maximaal 2 dispensatie spelers</w:t>
      </w:r>
      <w:r w:rsidRPr="007E2ACB">
        <w:rPr>
          <w:rFonts w:ascii="Verdana" w:hAnsi="Verdana"/>
        </w:rPr>
        <w:t xml:space="preserve"> opgesteld mogen worden. Een team met 3 dispensatie spelers moet dus bij elke wedstrijd 1 van de spelers niet opstellen</w:t>
      </w:r>
      <w:r w:rsidR="002A7B7D">
        <w:rPr>
          <w:rFonts w:ascii="Verdana" w:hAnsi="Verdana"/>
        </w:rPr>
        <w:t xml:space="preserve"> (dus niet op het DWF zetten)</w:t>
      </w:r>
      <w:r w:rsidRPr="007E2ACB">
        <w:rPr>
          <w:rFonts w:ascii="Verdana" w:hAnsi="Verdana"/>
        </w:rPr>
        <w:t>.</w:t>
      </w:r>
    </w:p>
    <w:p w14:paraId="459D1F53" w14:textId="77777777" w:rsidR="00087938" w:rsidRPr="007E2ACB" w:rsidRDefault="00087938">
      <w:pPr>
        <w:rPr>
          <w:rFonts w:ascii="Verdana" w:hAnsi="Verdana"/>
        </w:rPr>
      </w:pPr>
    </w:p>
    <w:p w14:paraId="7B7914F6" w14:textId="77777777" w:rsidR="00F74C33" w:rsidRPr="007E2ACB" w:rsidRDefault="00F74C33">
      <w:pPr>
        <w:rPr>
          <w:rFonts w:ascii="Verdana" w:hAnsi="Verdana"/>
        </w:rPr>
      </w:pPr>
      <w:r w:rsidRPr="007E2ACB">
        <w:rPr>
          <w:rFonts w:ascii="Verdana" w:hAnsi="Verdana"/>
        </w:rPr>
        <w:t xml:space="preserve">Indelen </w:t>
      </w:r>
      <w:r w:rsidR="00863EEA" w:rsidRPr="007E2ACB">
        <w:rPr>
          <w:rFonts w:ascii="Verdana" w:hAnsi="Verdana"/>
        </w:rPr>
        <w:t>wedstrijden</w:t>
      </w:r>
      <w:r w:rsidRPr="007E2ACB">
        <w:rPr>
          <w:rFonts w:ascii="Verdana" w:hAnsi="Verdana"/>
        </w:rPr>
        <w:t xml:space="preserve"> </w:t>
      </w:r>
    </w:p>
    <w:p w14:paraId="6F2625C3" w14:textId="77777777" w:rsidR="00087938" w:rsidRPr="007E2ACB" w:rsidRDefault="00A848F5">
      <w:pPr>
        <w:rPr>
          <w:rFonts w:ascii="Verdana" w:hAnsi="Verdana"/>
        </w:rPr>
      </w:pPr>
      <w:r>
        <w:rPr>
          <w:rFonts w:ascii="Verdana" w:hAnsi="Verdana"/>
        </w:rPr>
        <w:t xml:space="preserve">Wedstrijden worden gespeeld in blokken waarbij een poule op 1 locatie per speeldag de wedstrijden afwerkt. </w:t>
      </w:r>
      <w:r w:rsidR="004B5857">
        <w:rPr>
          <w:rFonts w:ascii="Verdana" w:hAnsi="Verdana"/>
        </w:rPr>
        <w:t xml:space="preserve">Voor de meeste teams zal er één wedstrijdblok in een “thuishal” gespeeld worden. </w:t>
      </w:r>
      <w:r>
        <w:rPr>
          <w:rFonts w:ascii="Verdana" w:hAnsi="Verdana"/>
        </w:rPr>
        <w:br/>
      </w:r>
      <w:r w:rsidR="00F74C33" w:rsidRPr="007E2ACB">
        <w:rPr>
          <w:rFonts w:ascii="Verdana" w:hAnsi="Verdana"/>
        </w:rPr>
        <w:t>Elke wedstrijd die gespeeld wordt in de “thuishal(</w:t>
      </w:r>
      <w:proofErr w:type="spellStart"/>
      <w:r w:rsidR="00F74C33" w:rsidRPr="007E2ACB">
        <w:rPr>
          <w:rFonts w:ascii="Verdana" w:hAnsi="Verdana"/>
        </w:rPr>
        <w:t>len</w:t>
      </w:r>
      <w:proofErr w:type="spellEnd"/>
      <w:r w:rsidR="00F74C33" w:rsidRPr="007E2ACB">
        <w:rPr>
          <w:rFonts w:ascii="Verdana" w:hAnsi="Verdana"/>
        </w:rPr>
        <w:t xml:space="preserve">)” van de vereniging moet – als de vereniging zaaldienst heeft </w:t>
      </w:r>
      <w:r w:rsidR="00863EEA" w:rsidRPr="007E2ACB">
        <w:rPr>
          <w:rFonts w:ascii="Verdana" w:hAnsi="Verdana"/>
        </w:rPr>
        <w:t>bemenst</w:t>
      </w:r>
      <w:r w:rsidR="00F74C33" w:rsidRPr="007E2ACB">
        <w:rPr>
          <w:rFonts w:ascii="Verdana" w:hAnsi="Verdana"/>
        </w:rPr>
        <w:t xml:space="preserve"> worden. </w:t>
      </w:r>
      <w:r w:rsidR="00087938" w:rsidRPr="007E2ACB">
        <w:rPr>
          <w:rFonts w:ascii="Verdana" w:hAnsi="Verdana"/>
        </w:rPr>
        <w:t xml:space="preserve">De zaaldienst wordt aangewezen (in standenmotor en Lisa) per blok van wedstrijden. </w:t>
      </w:r>
    </w:p>
    <w:p w14:paraId="2583A88C" w14:textId="77777777" w:rsidR="00F74C33" w:rsidRPr="007E2ACB" w:rsidRDefault="00087938">
      <w:pPr>
        <w:rPr>
          <w:rFonts w:ascii="Verdana" w:hAnsi="Verdana"/>
        </w:rPr>
      </w:pPr>
      <w:r w:rsidRPr="007E2ACB">
        <w:rPr>
          <w:rFonts w:ascii="Verdana" w:hAnsi="Verdana"/>
          <w:b/>
        </w:rPr>
        <w:t>In een aantal gevallen is de zaaldienst per blok aangewezen op andere dan de standaard thuislocaties</w:t>
      </w:r>
      <w:r w:rsidR="004B5857">
        <w:rPr>
          <w:rFonts w:ascii="Verdana" w:hAnsi="Verdana"/>
          <w:b/>
        </w:rPr>
        <w:t xml:space="preserve"> voor de vereniging.</w:t>
      </w:r>
      <w:r w:rsidRPr="007E2ACB">
        <w:rPr>
          <w:rFonts w:ascii="Verdana" w:hAnsi="Verdana"/>
          <w:b/>
        </w:rPr>
        <w:t xml:space="preserve"> </w:t>
      </w:r>
      <w:r w:rsidR="004B5857">
        <w:rPr>
          <w:rFonts w:ascii="Verdana" w:hAnsi="Verdana"/>
          <w:b/>
        </w:rPr>
        <w:t>D</w:t>
      </w:r>
      <w:r w:rsidRPr="007E2ACB">
        <w:rPr>
          <w:rFonts w:ascii="Verdana" w:hAnsi="Verdana"/>
          <w:b/>
        </w:rPr>
        <w:t xml:space="preserve">at geldt voor veel topklasse poules </w:t>
      </w:r>
      <w:r w:rsidR="004B5857">
        <w:rPr>
          <w:rFonts w:ascii="Verdana" w:hAnsi="Verdana"/>
          <w:b/>
        </w:rPr>
        <w:t xml:space="preserve">(centrale locaties) </w:t>
      </w:r>
      <w:r w:rsidRPr="007E2ACB">
        <w:rPr>
          <w:rFonts w:ascii="Verdana" w:hAnsi="Verdana"/>
          <w:b/>
        </w:rPr>
        <w:t xml:space="preserve">maar ook voor sommige </w:t>
      </w:r>
      <w:r w:rsidR="00A848F5">
        <w:rPr>
          <w:rFonts w:ascii="Verdana" w:hAnsi="Verdana"/>
          <w:b/>
        </w:rPr>
        <w:t xml:space="preserve">andere </w:t>
      </w:r>
      <w:r w:rsidRPr="007E2ACB">
        <w:rPr>
          <w:rFonts w:ascii="Verdana" w:hAnsi="Verdana"/>
          <w:b/>
        </w:rPr>
        <w:t>poules</w:t>
      </w:r>
      <w:r w:rsidR="00A848F5">
        <w:rPr>
          <w:rFonts w:ascii="Verdana" w:hAnsi="Verdana"/>
          <w:b/>
        </w:rPr>
        <w:t xml:space="preserve"> waar de ruimte in de thuishallen niet toereikend is voor </w:t>
      </w:r>
      <w:r w:rsidR="004B5857">
        <w:rPr>
          <w:rFonts w:ascii="Verdana" w:hAnsi="Verdana"/>
          <w:b/>
        </w:rPr>
        <w:t>het aantal</w:t>
      </w:r>
      <w:r w:rsidR="00A848F5">
        <w:rPr>
          <w:rFonts w:ascii="Verdana" w:hAnsi="Verdana"/>
          <w:b/>
        </w:rPr>
        <w:t xml:space="preserve"> thuisblokken</w:t>
      </w:r>
      <w:r w:rsidR="004B5857">
        <w:rPr>
          <w:rFonts w:ascii="Verdana" w:hAnsi="Verdana"/>
          <w:b/>
        </w:rPr>
        <w:t xml:space="preserve"> van de vereniging</w:t>
      </w:r>
      <w:r w:rsidRPr="007E2ACB">
        <w:rPr>
          <w:rFonts w:ascii="Verdana" w:hAnsi="Verdana"/>
          <w:b/>
        </w:rPr>
        <w:t xml:space="preserve">. In de meeste gevallen zijn het blokken waarbij </w:t>
      </w:r>
      <w:r w:rsidR="004B5857">
        <w:rPr>
          <w:rFonts w:ascii="Verdana" w:hAnsi="Verdana"/>
          <w:b/>
        </w:rPr>
        <w:t xml:space="preserve">elk </w:t>
      </w:r>
      <w:r w:rsidRPr="007E2ACB">
        <w:rPr>
          <w:rFonts w:ascii="Verdana" w:hAnsi="Verdana"/>
          <w:b/>
        </w:rPr>
        <w:t>team zelf voor</w:t>
      </w:r>
      <w:r w:rsidR="00BA53A8" w:rsidRPr="007E2ACB">
        <w:rPr>
          <w:rFonts w:ascii="Verdana" w:hAnsi="Verdana"/>
          <w:b/>
        </w:rPr>
        <w:t xml:space="preserve"> scheidsrechters</w:t>
      </w:r>
      <w:r w:rsidR="004B5857">
        <w:rPr>
          <w:rFonts w:ascii="Verdana" w:hAnsi="Verdana"/>
          <w:b/>
        </w:rPr>
        <w:t>/spelbegeleiders</w:t>
      </w:r>
      <w:r w:rsidR="00BA53A8" w:rsidRPr="007E2ACB">
        <w:rPr>
          <w:rFonts w:ascii="Verdana" w:hAnsi="Verdana"/>
          <w:b/>
        </w:rPr>
        <w:t xml:space="preserve"> zorg</w:t>
      </w:r>
      <w:r w:rsidR="004B5857">
        <w:rPr>
          <w:rFonts w:ascii="Verdana" w:hAnsi="Verdana"/>
          <w:b/>
        </w:rPr>
        <w:t>t, dat is echter niet te garanderen.</w:t>
      </w:r>
      <w:r w:rsidRPr="007E2ACB">
        <w:rPr>
          <w:rFonts w:ascii="Verdana" w:hAnsi="Verdana"/>
          <w:b/>
        </w:rPr>
        <w:t xml:space="preserve"> </w:t>
      </w:r>
      <w:r w:rsidRPr="007E2ACB">
        <w:rPr>
          <w:rFonts w:ascii="Verdana" w:hAnsi="Verdana"/>
        </w:rPr>
        <w:br/>
      </w:r>
      <w:r w:rsidR="00F74C33" w:rsidRPr="007E2ACB">
        <w:rPr>
          <w:rFonts w:ascii="Verdana" w:hAnsi="Verdana"/>
        </w:rPr>
        <w:br/>
        <w:t xml:space="preserve">Voor reguliere wedstrijden zijn er </w:t>
      </w:r>
      <w:r w:rsidR="004B5857">
        <w:rPr>
          <w:rFonts w:ascii="Verdana" w:hAnsi="Verdana"/>
        </w:rPr>
        <w:t>3</w:t>
      </w:r>
      <w:r w:rsidR="00F74C33" w:rsidRPr="007E2ACB">
        <w:rPr>
          <w:rFonts w:ascii="Verdana" w:hAnsi="Verdana"/>
        </w:rPr>
        <w:t xml:space="preserve"> taken in te vullen:</w:t>
      </w:r>
    </w:p>
    <w:p w14:paraId="46E5BC54" w14:textId="77777777" w:rsidR="00F74C33" w:rsidRPr="007E2ACB" w:rsidRDefault="00F74C33">
      <w:pPr>
        <w:numPr>
          <w:ilvl w:val="0"/>
          <w:numId w:val="2"/>
        </w:numPr>
        <w:tabs>
          <w:tab w:val="left" w:pos="1080"/>
        </w:tabs>
        <w:rPr>
          <w:rFonts w:ascii="Verdana" w:hAnsi="Verdana"/>
        </w:rPr>
      </w:pPr>
      <w:r w:rsidRPr="007E2ACB">
        <w:rPr>
          <w:rFonts w:ascii="Verdana" w:hAnsi="Verdana"/>
        </w:rPr>
        <w:t>Zaalleiding: is verantwoordelijk voor het reilen en zeilen in de hal (zie document “instructies zaalleiding”)</w:t>
      </w:r>
    </w:p>
    <w:p w14:paraId="7676C891" w14:textId="77777777" w:rsidR="00F74C33" w:rsidRPr="007E2ACB" w:rsidRDefault="00F74C33">
      <w:pPr>
        <w:numPr>
          <w:ilvl w:val="0"/>
          <w:numId w:val="2"/>
        </w:numPr>
        <w:tabs>
          <w:tab w:val="left" w:pos="1080"/>
        </w:tabs>
        <w:rPr>
          <w:rFonts w:ascii="Verdana" w:hAnsi="Verdana"/>
        </w:rPr>
      </w:pPr>
      <w:r w:rsidRPr="007E2ACB">
        <w:rPr>
          <w:rFonts w:ascii="Verdana" w:hAnsi="Verdana"/>
        </w:rPr>
        <w:t xml:space="preserve">Wedstrijdleiding/Tijdwaarneming is verantwoordelijk voor de correct/tijdig verloop van het wedstrijdprogramma en houdt de wedstrijdtijd bij en </w:t>
      </w:r>
      <w:r w:rsidR="00A848F5">
        <w:rPr>
          <w:rFonts w:ascii="Verdana" w:hAnsi="Verdana"/>
        </w:rPr>
        <w:t xml:space="preserve">geeft de informatie </w:t>
      </w:r>
      <w:r w:rsidR="004B5857">
        <w:rPr>
          <w:rFonts w:ascii="Verdana" w:hAnsi="Verdana"/>
        </w:rPr>
        <w:t xml:space="preserve">(uitslag, gegevens gele/rode kaarten) </w:t>
      </w:r>
      <w:r w:rsidR="00A848F5">
        <w:rPr>
          <w:rFonts w:ascii="Verdana" w:hAnsi="Verdana"/>
        </w:rPr>
        <w:t>voor het DWF door aan de scheidsrechters</w:t>
      </w:r>
      <w:r w:rsidR="004B5857">
        <w:rPr>
          <w:rFonts w:ascii="Verdana" w:hAnsi="Verdana"/>
        </w:rPr>
        <w:t xml:space="preserve">. </w:t>
      </w:r>
      <w:r w:rsidRPr="007E2ACB">
        <w:rPr>
          <w:rFonts w:ascii="Verdana" w:hAnsi="Verdana"/>
        </w:rPr>
        <w:t>(</w:t>
      </w:r>
      <w:proofErr w:type="gramStart"/>
      <w:r w:rsidRPr="007E2ACB">
        <w:rPr>
          <w:rFonts w:ascii="Verdana" w:hAnsi="Verdana"/>
        </w:rPr>
        <w:t>zie</w:t>
      </w:r>
      <w:proofErr w:type="gramEnd"/>
      <w:r w:rsidRPr="007E2ACB">
        <w:rPr>
          <w:rFonts w:ascii="Verdana" w:hAnsi="Verdana"/>
        </w:rPr>
        <w:t xml:space="preserve"> “instructies zaalleiding”)  </w:t>
      </w:r>
    </w:p>
    <w:p w14:paraId="45F94BA6" w14:textId="77777777" w:rsidR="0024264A" w:rsidRPr="007E2ACB" w:rsidRDefault="00F74C33">
      <w:pPr>
        <w:numPr>
          <w:ilvl w:val="0"/>
          <w:numId w:val="2"/>
        </w:numPr>
        <w:tabs>
          <w:tab w:val="left" w:pos="1080"/>
        </w:tabs>
        <w:rPr>
          <w:rFonts w:ascii="Verdana" w:hAnsi="Verdana"/>
        </w:rPr>
      </w:pPr>
      <w:r w:rsidRPr="007E2ACB">
        <w:rPr>
          <w:rFonts w:ascii="Verdana" w:hAnsi="Verdana"/>
        </w:rPr>
        <w:t xml:space="preserve">2 bevoegde scheidsrechters zorgen voor het correct verloop van de wedstrijd (zie </w:t>
      </w:r>
      <w:r w:rsidR="00863EEA" w:rsidRPr="007E2ACB">
        <w:rPr>
          <w:rFonts w:ascii="Verdana" w:hAnsi="Verdana"/>
        </w:rPr>
        <w:t>document</w:t>
      </w:r>
      <w:r w:rsidRPr="007E2ACB">
        <w:rPr>
          <w:rFonts w:ascii="Verdana" w:hAnsi="Verdana"/>
        </w:rPr>
        <w:t xml:space="preserve"> “instructies scheidsrechters”)</w:t>
      </w:r>
    </w:p>
    <w:p w14:paraId="07D80B94" w14:textId="77777777" w:rsidR="0024264A" w:rsidRPr="007E2ACB" w:rsidRDefault="0024264A" w:rsidP="004B5857">
      <w:pPr>
        <w:tabs>
          <w:tab w:val="left" w:pos="1080"/>
        </w:tabs>
        <w:ind w:left="360"/>
        <w:rPr>
          <w:rFonts w:ascii="Verdana" w:hAnsi="Verdana"/>
        </w:rPr>
      </w:pPr>
      <w:r w:rsidRPr="007E2ACB">
        <w:rPr>
          <w:rFonts w:ascii="Verdana" w:hAnsi="Verdana"/>
        </w:rPr>
        <w:t xml:space="preserve">Bij </w:t>
      </w:r>
      <w:r w:rsidR="004B5857">
        <w:rPr>
          <w:rFonts w:ascii="Verdana" w:hAnsi="Verdana"/>
        </w:rPr>
        <w:t xml:space="preserve">alle topklassen, </w:t>
      </w:r>
      <w:proofErr w:type="gramStart"/>
      <w:r w:rsidRPr="007E2ACB">
        <w:rPr>
          <w:rFonts w:ascii="Verdana" w:hAnsi="Verdana"/>
        </w:rPr>
        <w:t xml:space="preserve">senioren </w:t>
      </w:r>
      <w:r w:rsidR="004B5857">
        <w:rPr>
          <w:rFonts w:ascii="Verdana" w:hAnsi="Verdana"/>
        </w:rPr>
        <w:t>wedstrijden</w:t>
      </w:r>
      <w:proofErr w:type="gramEnd"/>
      <w:r w:rsidR="004B5857">
        <w:rPr>
          <w:rFonts w:ascii="Verdana" w:hAnsi="Verdana"/>
        </w:rPr>
        <w:t xml:space="preserve"> </w:t>
      </w:r>
      <w:r w:rsidRPr="007E2ACB">
        <w:rPr>
          <w:rFonts w:ascii="Verdana" w:hAnsi="Verdana"/>
        </w:rPr>
        <w:t>en Jongste jeugd zorgt elk team voor een eigen scheidsrechter respectievelijk spelbegeleider. Bij die wedstrijden wordt de wedstrijdtafel door het eerstgenoemde team in het wedstrijdprogramma bemand.</w:t>
      </w:r>
    </w:p>
    <w:p w14:paraId="0640F24E" w14:textId="77777777" w:rsidR="0024264A" w:rsidRPr="007E2ACB" w:rsidRDefault="0024264A" w:rsidP="004B5857">
      <w:pPr>
        <w:tabs>
          <w:tab w:val="left" w:pos="1080"/>
        </w:tabs>
        <w:ind w:left="360"/>
        <w:rPr>
          <w:rFonts w:ascii="Verdana" w:hAnsi="Verdana"/>
        </w:rPr>
      </w:pPr>
      <w:r w:rsidRPr="007E2ACB">
        <w:rPr>
          <w:rFonts w:ascii="Verdana" w:hAnsi="Verdana"/>
        </w:rPr>
        <w:t xml:space="preserve">Als er bondsscheidsrechters worden aangewezen dan hoeft de zaalleiding vereniging of het team geen scheidsrechters te leveren. De bemanning van de wedstrijdtafel blijft de verantwoording van </w:t>
      </w:r>
      <w:r w:rsidR="004B5857">
        <w:rPr>
          <w:rFonts w:ascii="Verdana" w:hAnsi="Verdana"/>
        </w:rPr>
        <w:t xml:space="preserve">het </w:t>
      </w:r>
      <w:proofErr w:type="gramStart"/>
      <w:r w:rsidR="004B5857">
        <w:rPr>
          <w:rFonts w:ascii="Verdana" w:hAnsi="Verdana"/>
        </w:rPr>
        <w:t>eerst genoemde</w:t>
      </w:r>
      <w:proofErr w:type="gramEnd"/>
      <w:r w:rsidR="004B5857">
        <w:rPr>
          <w:rFonts w:ascii="Verdana" w:hAnsi="Verdana"/>
        </w:rPr>
        <w:t xml:space="preserve"> </w:t>
      </w:r>
      <w:r w:rsidRPr="007E2ACB">
        <w:rPr>
          <w:rFonts w:ascii="Verdana" w:hAnsi="Verdana"/>
        </w:rPr>
        <w:t xml:space="preserve">team of zaalleiding vereniging. </w:t>
      </w:r>
      <w:r w:rsidRPr="007E2ACB">
        <w:rPr>
          <w:rFonts w:ascii="Verdana" w:hAnsi="Verdana"/>
        </w:rPr>
        <w:br/>
      </w:r>
    </w:p>
    <w:p w14:paraId="049C3D08" w14:textId="7521B9E0" w:rsidR="00863EEA" w:rsidRPr="007E2ACB" w:rsidRDefault="00863EEA" w:rsidP="00C17F94">
      <w:pPr>
        <w:tabs>
          <w:tab w:val="left" w:pos="1080"/>
        </w:tabs>
        <w:rPr>
          <w:rFonts w:ascii="Verdana" w:hAnsi="Verdana"/>
        </w:rPr>
      </w:pPr>
      <w:r w:rsidRPr="007E2ACB">
        <w:rPr>
          <w:rFonts w:ascii="Verdana" w:hAnsi="Verdana"/>
        </w:rPr>
        <w:t>Zaalhockey in district Noord</w:t>
      </w:r>
      <w:r w:rsidR="00C17F94" w:rsidRPr="007E2ACB">
        <w:rPr>
          <w:rFonts w:ascii="Verdana" w:hAnsi="Verdana"/>
        </w:rPr>
        <w:t>-Oost</w:t>
      </w:r>
      <w:r w:rsidRPr="007E2ACB">
        <w:rPr>
          <w:rFonts w:ascii="Verdana" w:hAnsi="Verdana"/>
        </w:rPr>
        <w:t xml:space="preserve"> wordt gespeeld in blokken waarbij </w:t>
      </w:r>
      <w:r w:rsidR="00C17F94" w:rsidRPr="007E2ACB">
        <w:rPr>
          <w:rFonts w:ascii="Verdana" w:hAnsi="Verdana"/>
        </w:rPr>
        <w:t xml:space="preserve">4 – </w:t>
      </w:r>
      <w:r w:rsidR="00D8611F">
        <w:rPr>
          <w:rFonts w:ascii="Verdana" w:hAnsi="Verdana"/>
        </w:rPr>
        <w:t>7</w:t>
      </w:r>
      <w:r w:rsidR="00C17F94" w:rsidRPr="007E2ACB">
        <w:rPr>
          <w:rFonts w:ascii="Verdana" w:hAnsi="Verdana"/>
        </w:rPr>
        <w:t xml:space="preserve"> </w:t>
      </w:r>
      <w:r w:rsidRPr="007E2ACB">
        <w:rPr>
          <w:rFonts w:ascii="Verdana" w:hAnsi="Verdana"/>
        </w:rPr>
        <w:t>teams op één locatie ieder 2</w:t>
      </w:r>
      <w:r w:rsidR="00C17F94" w:rsidRPr="007E2ACB">
        <w:rPr>
          <w:rFonts w:ascii="Verdana" w:hAnsi="Verdana"/>
        </w:rPr>
        <w:t xml:space="preserve"> (incidenteel 3)</w:t>
      </w:r>
      <w:r w:rsidRPr="007E2ACB">
        <w:rPr>
          <w:rFonts w:ascii="Verdana" w:hAnsi="Verdana"/>
        </w:rPr>
        <w:t xml:space="preserve"> wedstrijden spelen. Bij de indeling van de wedstrijdleiding en de scheidsrechters is het </w:t>
      </w:r>
      <w:r w:rsidRPr="007E2ACB">
        <w:rPr>
          <w:rFonts w:ascii="Verdana" w:hAnsi="Verdana"/>
        </w:rPr>
        <w:lastRenderedPageBreak/>
        <w:t>handig om daarbij aan te sluiten door bv. 3 mensen beurtelings wedstrijd</w:t>
      </w:r>
      <w:r w:rsidR="00C17F94" w:rsidRPr="007E2ACB">
        <w:rPr>
          <w:rFonts w:ascii="Verdana" w:hAnsi="Verdana"/>
        </w:rPr>
        <w:t xml:space="preserve">tafel </w:t>
      </w:r>
      <w:r w:rsidRPr="007E2ACB">
        <w:rPr>
          <w:rFonts w:ascii="Verdana" w:hAnsi="Verdana"/>
        </w:rPr>
        <w:t xml:space="preserve">en scheidsrechter te laten zijn. </w:t>
      </w:r>
    </w:p>
    <w:p w14:paraId="78DE1333" w14:textId="77777777" w:rsidR="00863EEA" w:rsidRPr="007E2ACB" w:rsidRDefault="00863EEA" w:rsidP="00863EEA">
      <w:pPr>
        <w:rPr>
          <w:rFonts w:ascii="Verdana" w:hAnsi="Verdana"/>
        </w:rPr>
      </w:pPr>
      <w:r w:rsidRPr="007E2ACB">
        <w:rPr>
          <w:rFonts w:ascii="Verdana" w:hAnsi="Verdana"/>
        </w:rPr>
        <w:t>Bij de Jongste jeugd (</w:t>
      </w:r>
      <w:r w:rsidR="00C17F94" w:rsidRPr="007E2ACB">
        <w:rPr>
          <w:rFonts w:ascii="Verdana" w:hAnsi="Verdana"/>
        </w:rPr>
        <w:t>6</w:t>
      </w:r>
      <w:r w:rsidRPr="007E2ACB">
        <w:rPr>
          <w:rFonts w:ascii="Verdana" w:hAnsi="Verdana"/>
        </w:rPr>
        <w:t>E) worden er wedstrijden in een toernooivorm gespeeld waarin alle teams uit de poule elk 3 of 4 wedstrijden spelen. Bij de jongste jeugdwedstrijden is er in plaats van scheidsrechters een spel</w:t>
      </w:r>
      <w:r w:rsidR="004B5857">
        <w:rPr>
          <w:rFonts w:ascii="Verdana" w:hAnsi="Verdana"/>
        </w:rPr>
        <w:t>bege</w:t>
      </w:r>
      <w:r w:rsidRPr="007E2ACB">
        <w:rPr>
          <w:rFonts w:ascii="Verdana" w:hAnsi="Verdana"/>
        </w:rPr>
        <w:t>leider</w:t>
      </w:r>
      <w:r w:rsidR="00C17F94" w:rsidRPr="007E2ACB">
        <w:rPr>
          <w:rFonts w:ascii="Verdana" w:hAnsi="Verdana"/>
        </w:rPr>
        <w:t>, bij voorkeur een ouder vanwege overwicht en betere didactische vaardigheden</w:t>
      </w:r>
      <w:r w:rsidRPr="007E2ACB">
        <w:rPr>
          <w:rFonts w:ascii="Verdana" w:hAnsi="Verdana"/>
        </w:rPr>
        <w:t>.</w:t>
      </w:r>
    </w:p>
    <w:p w14:paraId="7A938DAD" w14:textId="77777777" w:rsidR="00863EEA" w:rsidRPr="007E2ACB" w:rsidRDefault="00863EEA" w:rsidP="00863EEA">
      <w:pPr>
        <w:tabs>
          <w:tab w:val="left" w:pos="1080"/>
        </w:tabs>
        <w:rPr>
          <w:rFonts w:ascii="Verdana" w:hAnsi="Verdana"/>
        </w:rPr>
      </w:pPr>
      <w:r w:rsidRPr="007E2ACB">
        <w:rPr>
          <w:rFonts w:ascii="Verdana" w:hAnsi="Verdana"/>
          <w:color w:val="FF0000"/>
        </w:rPr>
        <w:br/>
      </w:r>
      <w:r w:rsidRPr="007E2ACB">
        <w:rPr>
          <w:rFonts w:ascii="Verdana" w:hAnsi="Verdana"/>
        </w:rPr>
        <w:t xml:space="preserve">Indelen zaaldienst </w:t>
      </w:r>
    </w:p>
    <w:p w14:paraId="09AF1352" w14:textId="77777777" w:rsidR="00863EEA" w:rsidRPr="007E2ACB" w:rsidRDefault="00F74C33" w:rsidP="00863EEA">
      <w:pPr>
        <w:rPr>
          <w:rFonts w:ascii="Verdana" w:hAnsi="Verdana"/>
        </w:rPr>
      </w:pPr>
      <w:r w:rsidRPr="007E2ACB">
        <w:rPr>
          <w:rFonts w:ascii="Verdana" w:hAnsi="Verdana"/>
        </w:rPr>
        <w:t>De zaalleiding is een verantwoordelijke functie vergelijkbaar met de velddienst bij veldwedstrijden, deze persoon moet controle houden op de hele hal incl. kleedkamers om te voorkomen dat er problemen ontstaan. Het is aan te bevelen om deze functie door verantwoordelijke (bestuurs</w:t>
      </w:r>
      <w:r w:rsidR="00C17F94" w:rsidRPr="007E2ACB">
        <w:rPr>
          <w:rFonts w:ascii="Verdana" w:hAnsi="Verdana"/>
        </w:rPr>
        <w:t>-</w:t>
      </w:r>
      <w:r w:rsidRPr="007E2ACB">
        <w:rPr>
          <w:rFonts w:ascii="Verdana" w:hAnsi="Verdana"/>
        </w:rPr>
        <w:t>)leden te laten uitvoeren</w:t>
      </w:r>
      <w:r w:rsidR="00F6405E">
        <w:rPr>
          <w:rFonts w:ascii="Verdana" w:hAnsi="Verdana"/>
        </w:rPr>
        <w:t xml:space="preserve">. De zaalleiding is ook de contactpersoon voor de halbeheerder. </w:t>
      </w:r>
      <w:r w:rsidRPr="007E2ACB">
        <w:rPr>
          <w:rFonts w:ascii="Verdana" w:hAnsi="Verdana"/>
        </w:rPr>
        <w:br/>
      </w:r>
      <w:r w:rsidRPr="007E2ACB">
        <w:rPr>
          <w:rFonts w:ascii="Verdana" w:hAnsi="Verdana"/>
        </w:rPr>
        <w:br/>
      </w:r>
      <w:r w:rsidR="00863EEA" w:rsidRPr="007E2ACB">
        <w:rPr>
          <w:rFonts w:ascii="Verdana" w:hAnsi="Verdana"/>
        </w:rPr>
        <w:t xml:space="preserve">Indelen scheidsrechters en tijdswaarneming  </w:t>
      </w:r>
    </w:p>
    <w:p w14:paraId="1C84F2CE" w14:textId="77777777" w:rsidR="00F96803" w:rsidRPr="007E2ACB" w:rsidRDefault="00863EEA">
      <w:pPr>
        <w:rPr>
          <w:rFonts w:ascii="Verdana" w:hAnsi="Verdana"/>
        </w:rPr>
      </w:pPr>
      <w:r w:rsidRPr="007E2ACB">
        <w:rPr>
          <w:rFonts w:ascii="Verdana" w:hAnsi="Verdana"/>
        </w:rPr>
        <w:t xml:space="preserve">Voor de scheidsrechters en tijdwaarneming zijn er 2 </w:t>
      </w:r>
      <w:r w:rsidR="00A65847" w:rsidRPr="007E2ACB">
        <w:rPr>
          <w:rFonts w:ascii="Verdana" w:hAnsi="Verdana"/>
        </w:rPr>
        <w:t>situaties:</w:t>
      </w:r>
      <w:r w:rsidRPr="007E2ACB">
        <w:rPr>
          <w:rFonts w:ascii="Verdana" w:hAnsi="Verdana"/>
        </w:rPr>
        <w:t xml:space="preserve"> </w:t>
      </w:r>
    </w:p>
    <w:p w14:paraId="33637D49" w14:textId="77777777" w:rsidR="003A0C1B" w:rsidRPr="007E2ACB" w:rsidRDefault="00863EEA" w:rsidP="00F96803">
      <w:pPr>
        <w:numPr>
          <w:ilvl w:val="0"/>
          <w:numId w:val="18"/>
        </w:numPr>
        <w:rPr>
          <w:rFonts w:ascii="Verdana" w:hAnsi="Verdana"/>
        </w:rPr>
      </w:pPr>
      <w:r w:rsidRPr="007E2ACB">
        <w:rPr>
          <w:rFonts w:ascii="Verdana" w:hAnsi="Verdana"/>
          <w:b/>
        </w:rPr>
        <w:t>De teams hebben zelf een scheidsrechter bij zich</w:t>
      </w:r>
      <w:r w:rsidRPr="007E2ACB">
        <w:rPr>
          <w:rFonts w:ascii="Verdana" w:hAnsi="Verdana"/>
        </w:rPr>
        <w:t xml:space="preserve"> (Alle senioren,</w:t>
      </w:r>
      <w:r w:rsidR="003A0C1B" w:rsidRPr="007E2ACB">
        <w:rPr>
          <w:rFonts w:ascii="Verdana" w:hAnsi="Verdana"/>
        </w:rPr>
        <w:t xml:space="preserve"> </w:t>
      </w:r>
      <w:r w:rsidRPr="007E2ACB">
        <w:rPr>
          <w:rFonts w:ascii="Verdana" w:hAnsi="Verdana"/>
        </w:rPr>
        <w:t xml:space="preserve">alle jongste jeugd (8E </w:t>
      </w:r>
      <w:r w:rsidR="00C17F94" w:rsidRPr="007E2ACB">
        <w:rPr>
          <w:rFonts w:ascii="Verdana" w:hAnsi="Verdana"/>
        </w:rPr>
        <w:t xml:space="preserve">en 6E) + </w:t>
      </w:r>
      <w:r w:rsidR="00F6405E">
        <w:rPr>
          <w:rFonts w:ascii="Verdana" w:hAnsi="Verdana"/>
        </w:rPr>
        <w:t>alle topklassen</w:t>
      </w:r>
      <w:r w:rsidR="00C17F94" w:rsidRPr="007E2ACB">
        <w:rPr>
          <w:rFonts w:ascii="Verdana" w:hAnsi="Verdana"/>
        </w:rPr>
        <w:t>.</w:t>
      </w:r>
    </w:p>
    <w:p w14:paraId="0ACA390F" w14:textId="77777777" w:rsidR="00F96803" w:rsidRPr="007E2ACB" w:rsidRDefault="00F96803" w:rsidP="00F96803">
      <w:pPr>
        <w:numPr>
          <w:ilvl w:val="0"/>
          <w:numId w:val="18"/>
        </w:numPr>
        <w:rPr>
          <w:rFonts w:ascii="Verdana" w:hAnsi="Verdana"/>
        </w:rPr>
      </w:pPr>
      <w:r w:rsidRPr="007E2ACB">
        <w:rPr>
          <w:rFonts w:ascii="Verdana" w:hAnsi="Verdana"/>
          <w:b/>
        </w:rPr>
        <w:t xml:space="preserve">De zaaldienst vereniging zorgt voor scheidsrechters </w:t>
      </w:r>
      <w:r w:rsidR="003A0C1B" w:rsidRPr="007E2ACB">
        <w:rPr>
          <w:rFonts w:ascii="Verdana" w:hAnsi="Verdana"/>
        </w:rPr>
        <w:t>(</w:t>
      </w:r>
      <w:r w:rsidRPr="007E2ACB">
        <w:rPr>
          <w:rFonts w:ascii="Verdana" w:hAnsi="Verdana"/>
        </w:rPr>
        <w:t xml:space="preserve">Junioren </w:t>
      </w:r>
      <w:r w:rsidR="00A65847" w:rsidRPr="007E2ACB">
        <w:rPr>
          <w:rFonts w:ascii="Verdana" w:hAnsi="Verdana"/>
        </w:rPr>
        <w:t>A, B</w:t>
      </w:r>
      <w:r w:rsidR="00C17F94" w:rsidRPr="007E2ACB">
        <w:rPr>
          <w:rFonts w:ascii="Verdana" w:hAnsi="Verdana"/>
        </w:rPr>
        <w:t>, C en D</w:t>
      </w:r>
      <w:r w:rsidRPr="007E2ACB">
        <w:rPr>
          <w:rFonts w:ascii="Verdana" w:hAnsi="Verdana"/>
        </w:rPr>
        <w:t>)</w:t>
      </w:r>
    </w:p>
    <w:p w14:paraId="0AFB9845" w14:textId="77777777" w:rsidR="00F96803" w:rsidRPr="007E2ACB" w:rsidRDefault="00F96803" w:rsidP="00F96803">
      <w:pPr>
        <w:rPr>
          <w:rFonts w:ascii="Verdana" w:hAnsi="Verdana"/>
        </w:rPr>
      </w:pPr>
    </w:p>
    <w:p w14:paraId="710D3BCC" w14:textId="77777777" w:rsidR="00F96803" w:rsidRPr="007E2ACB" w:rsidRDefault="00BF34FC" w:rsidP="00F96803">
      <w:pPr>
        <w:rPr>
          <w:rFonts w:ascii="Verdana" w:hAnsi="Verdana"/>
        </w:rPr>
      </w:pPr>
      <w:r w:rsidRPr="007E2ACB">
        <w:rPr>
          <w:rFonts w:ascii="Verdana" w:hAnsi="Verdana"/>
        </w:rPr>
        <w:t xml:space="preserve">Ad. 1. </w:t>
      </w:r>
      <w:r w:rsidR="00F96803" w:rsidRPr="007E2ACB">
        <w:rPr>
          <w:rFonts w:ascii="Verdana" w:hAnsi="Verdana"/>
        </w:rPr>
        <w:t xml:space="preserve">In de situatie dat de teams zelf een scheidsrechter meenemen is er voor de zaaldienst vereniging alleen een zaalleider te leveren. Die houdt toezicht en zorgt voor het juiste verloop van de </w:t>
      </w:r>
      <w:r w:rsidR="00F6405E">
        <w:rPr>
          <w:rFonts w:ascii="Verdana" w:hAnsi="Verdana"/>
        </w:rPr>
        <w:t xml:space="preserve">dag </w:t>
      </w:r>
      <w:r w:rsidR="00F96803" w:rsidRPr="007E2ACB">
        <w:rPr>
          <w:rFonts w:ascii="Verdana" w:hAnsi="Verdana"/>
        </w:rPr>
        <w:t xml:space="preserve">(tijdigheid wedstrijden, </w:t>
      </w:r>
      <w:r w:rsidR="00F6405E">
        <w:rPr>
          <w:rFonts w:ascii="Verdana" w:hAnsi="Verdana"/>
        </w:rPr>
        <w:t>(wan)</w:t>
      </w:r>
      <w:r w:rsidR="00F96803" w:rsidRPr="007E2ACB">
        <w:rPr>
          <w:rFonts w:ascii="Verdana" w:hAnsi="Verdana"/>
        </w:rPr>
        <w:t xml:space="preserve">gedrag </w:t>
      </w:r>
      <w:r w:rsidR="00F6405E">
        <w:rPr>
          <w:rFonts w:ascii="Verdana" w:hAnsi="Verdana"/>
        </w:rPr>
        <w:t>teams/</w:t>
      </w:r>
      <w:r w:rsidR="00F96803" w:rsidRPr="007E2ACB">
        <w:rPr>
          <w:rFonts w:ascii="Verdana" w:hAnsi="Verdana"/>
        </w:rPr>
        <w:t xml:space="preserve">spelers).  De scheidsrechters komen uit of namens de beide teams en de tijdwaarneming komt voor rekening van het </w:t>
      </w:r>
      <w:r w:rsidR="00A65847" w:rsidRPr="007E2ACB">
        <w:rPr>
          <w:rFonts w:ascii="Verdana" w:hAnsi="Verdana"/>
        </w:rPr>
        <w:t>eerstgenoemde</w:t>
      </w:r>
      <w:r w:rsidR="00F96803" w:rsidRPr="007E2ACB">
        <w:rPr>
          <w:rFonts w:ascii="Verdana" w:hAnsi="Verdana"/>
        </w:rPr>
        <w:t xml:space="preserve"> team. </w:t>
      </w:r>
      <w:r w:rsidR="00F96803" w:rsidRPr="007E2ACB">
        <w:rPr>
          <w:rFonts w:ascii="Verdana" w:hAnsi="Verdana"/>
        </w:rPr>
        <w:br/>
        <w:t xml:space="preserve">De vereniging moet dus wel zorgen dat er een adequate scheidsrechter met elk team </w:t>
      </w:r>
      <w:r w:rsidR="003A0C1B" w:rsidRPr="007E2ACB">
        <w:rPr>
          <w:rFonts w:ascii="Verdana" w:hAnsi="Verdana"/>
        </w:rPr>
        <w:t>m</w:t>
      </w:r>
      <w:r w:rsidR="00F96803" w:rsidRPr="007E2ACB">
        <w:rPr>
          <w:rFonts w:ascii="Verdana" w:hAnsi="Verdana"/>
        </w:rPr>
        <w:t xml:space="preserve">eekomt. </w:t>
      </w:r>
    </w:p>
    <w:p w14:paraId="23BBEBCF" w14:textId="77777777" w:rsidR="00F96803" w:rsidRPr="007E2ACB" w:rsidRDefault="00F96803" w:rsidP="00F96803">
      <w:pPr>
        <w:rPr>
          <w:rFonts w:ascii="Verdana" w:hAnsi="Verdana"/>
        </w:rPr>
      </w:pPr>
    </w:p>
    <w:p w14:paraId="7B5230D9" w14:textId="77777777" w:rsidR="00863EEA" w:rsidRPr="007E2ACB" w:rsidRDefault="00BF34FC">
      <w:pPr>
        <w:rPr>
          <w:rFonts w:ascii="Verdana" w:hAnsi="Verdana"/>
        </w:rPr>
      </w:pPr>
      <w:r w:rsidRPr="007E2ACB">
        <w:rPr>
          <w:rFonts w:ascii="Verdana" w:hAnsi="Verdana"/>
        </w:rPr>
        <w:t xml:space="preserve">Ad 2. </w:t>
      </w:r>
      <w:r w:rsidR="00F96803" w:rsidRPr="007E2ACB">
        <w:rPr>
          <w:rFonts w:ascii="Verdana" w:hAnsi="Verdana"/>
        </w:rPr>
        <w:t>In het 2</w:t>
      </w:r>
      <w:r w:rsidR="00F96803" w:rsidRPr="007E2ACB">
        <w:rPr>
          <w:rFonts w:ascii="Verdana" w:hAnsi="Verdana"/>
          <w:vertAlign w:val="superscript"/>
        </w:rPr>
        <w:t>e</w:t>
      </w:r>
      <w:r w:rsidR="00F96803" w:rsidRPr="007E2ACB">
        <w:rPr>
          <w:rFonts w:ascii="Verdana" w:hAnsi="Verdana"/>
        </w:rPr>
        <w:t xml:space="preserve"> geval zorgt de vereniging naast de zaalleider voor 2 scheidsrechters en een tijdwaarnemer.</w:t>
      </w:r>
    </w:p>
    <w:p w14:paraId="1B28EE12" w14:textId="77777777" w:rsidR="00863EEA" w:rsidRPr="007E2ACB" w:rsidRDefault="00863EEA">
      <w:pPr>
        <w:rPr>
          <w:rFonts w:ascii="Verdana" w:hAnsi="Verdana"/>
        </w:rPr>
      </w:pPr>
    </w:p>
    <w:p w14:paraId="0C41D81F" w14:textId="77777777" w:rsidR="00F74C33" w:rsidRPr="007E2ACB" w:rsidRDefault="00F74C33">
      <w:pPr>
        <w:rPr>
          <w:rFonts w:ascii="Verdana" w:hAnsi="Verdana"/>
        </w:rPr>
      </w:pPr>
      <w:r w:rsidRPr="007E2ACB">
        <w:rPr>
          <w:rFonts w:ascii="Verdana" w:hAnsi="Verdana"/>
        </w:rPr>
        <w:t xml:space="preserve">Voorbereiden </w:t>
      </w:r>
      <w:r w:rsidR="003A0C1B" w:rsidRPr="007E2ACB">
        <w:rPr>
          <w:rFonts w:ascii="Verdana" w:hAnsi="Verdana"/>
        </w:rPr>
        <w:t xml:space="preserve">digitale </w:t>
      </w:r>
      <w:r w:rsidRPr="007E2ACB">
        <w:rPr>
          <w:rFonts w:ascii="Verdana" w:hAnsi="Verdana"/>
        </w:rPr>
        <w:t>wedstrijdformulier</w:t>
      </w:r>
      <w:r w:rsidR="003A0C1B" w:rsidRPr="007E2ACB">
        <w:rPr>
          <w:rFonts w:ascii="Verdana" w:hAnsi="Verdana"/>
        </w:rPr>
        <w:t xml:space="preserve"> (DWF)</w:t>
      </w:r>
      <w:r w:rsidRPr="007E2ACB">
        <w:rPr>
          <w:rFonts w:ascii="Verdana" w:hAnsi="Verdana"/>
        </w:rPr>
        <w:t xml:space="preserve"> </w:t>
      </w:r>
    </w:p>
    <w:p w14:paraId="550CDDD9" w14:textId="77777777" w:rsidR="00F74C33" w:rsidRPr="007E2ACB" w:rsidRDefault="003A0C1B">
      <w:pPr>
        <w:rPr>
          <w:rFonts w:ascii="Verdana" w:hAnsi="Verdana"/>
        </w:rPr>
      </w:pPr>
      <w:r w:rsidRPr="007E2ACB">
        <w:rPr>
          <w:rFonts w:ascii="Verdana" w:hAnsi="Verdana"/>
        </w:rPr>
        <w:t xml:space="preserve">De </w:t>
      </w:r>
      <w:r w:rsidRPr="007E2ACB">
        <w:rPr>
          <w:rFonts w:ascii="Verdana" w:hAnsi="Verdana"/>
          <w:b/>
        </w:rPr>
        <w:t>aanvoerders/begeleiders</w:t>
      </w:r>
      <w:r w:rsidRPr="007E2ACB">
        <w:rPr>
          <w:rFonts w:ascii="Verdana" w:hAnsi="Verdana"/>
        </w:rPr>
        <w:t xml:space="preserve"> van de teams hebben zelf de gegevens voor het DWF. Aangewezen scheidsrechters ook</w:t>
      </w:r>
      <w:r w:rsidR="00A65847" w:rsidRPr="007E2ACB">
        <w:rPr>
          <w:rFonts w:ascii="Verdana" w:hAnsi="Verdana"/>
        </w:rPr>
        <w:t>, als scheidsrechters niet zijn ingedeeld door de vereniging moeten die codes krijgen via de coaches.</w:t>
      </w:r>
      <w:r w:rsidRPr="007E2ACB">
        <w:rPr>
          <w:rFonts w:ascii="Verdana" w:hAnsi="Verdana"/>
        </w:rPr>
        <w:t xml:space="preserve"> </w:t>
      </w:r>
      <w:r w:rsidR="00A65847" w:rsidRPr="007E2ACB">
        <w:rPr>
          <w:rFonts w:ascii="Verdana" w:hAnsi="Verdana"/>
        </w:rPr>
        <w:br/>
      </w:r>
      <w:r w:rsidRPr="007E2ACB">
        <w:rPr>
          <w:rFonts w:ascii="Verdana" w:hAnsi="Verdana"/>
        </w:rPr>
        <w:t>De zaalleiding is hiervoor dus niet verantwoordelijk</w:t>
      </w:r>
      <w:r w:rsidR="00A65847" w:rsidRPr="007E2ACB">
        <w:rPr>
          <w:rFonts w:ascii="Verdana" w:hAnsi="Verdana"/>
        </w:rPr>
        <w:t xml:space="preserve"> en KAN ook niet helpen, bij problemen contact opnemen met het eigen wedstrijdsecretariaat van het team.</w:t>
      </w:r>
      <w:r w:rsidR="00F74C33" w:rsidRPr="007E2ACB">
        <w:rPr>
          <w:rFonts w:ascii="Verdana" w:hAnsi="Verdana"/>
        </w:rPr>
        <w:br/>
      </w:r>
    </w:p>
    <w:p w14:paraId="69A7BDB3" w14:textId="77777777" w:rsidR="00F74C33" w:rsidRPr="007E2ACB" w:rsidRDefault="00F74C33" w:rsidP="00D9235E">
      <w:pPr>
        <w:rPr>
          <w:rFonts w:ascii="Verdana" w:hAnsi="Verdana"/>
        </w:rPr>
      </w:pPr>
      <w:r w:rsidRPr="007E2ACB">
        <w:rPr>
          <w:rFonts w:ascii="Verdana" w:hAnsi="Verdana"/>
        </w:rPr>
        <w:t>Voorbereiden zaalhockeymaterialen</w:t>
      </w:r>
    </w:p>
    <w:p w14:paraId="63255D22" w14:textId="77777777" w:rsidR="00F74C33" w:rsidRPr="007E2ACB" w:rsidRDefault="00F74C33">
      <w:pPr>
        <w:rPr>
          <w:rFonts w:ascii="Verdana" w:hAnsi="Verdana"/>
        </w:rPr>
      </w:pPr>
      <w:r w:rsidRPr="007E2ACB">
        <w:rPr>
          <w:rFonts w:ascii="Verdana" w:hAnsi="Verdana"/>
        </w:rPr>
        <w:t xml:space="preserve">Voorbereiden van doos/tas met spullen voor de wedstrijdtafel(s). Daarin moeten o.a. de volgende zaken zitten (zie ook document “instructies zaalhockeymaterialen”): </w:t>
      </w:r>
    </w:p>
    <w:p w14:paraId="2B72CAC7" w14:textId="77777777" w:rsidR="00F74C33" w:rsidRPr="007E2ACB" w:rsidRDefault="00F74C33">
      <w:pPr>
        <w:numPr>
          <w:ilvl w:val="0"/>
          <w:numId w:val="12"/>
        </w:numPr>
        <w:tabs>
          <w:tab w:val="left" w:pos="1080"/>
        </w:tabs>
        <w:rPr>
          <w:rFonts w:ascii="Verdana" w:hAnsi="Verdana"/>
        </w:rPr>
      </w:pPr>
      <w:r w:rsidRPr="007E2ACB">
        <w:rPr>
          <w:rFonts w:ascii="Verdana" w:hAnsi="Verdana"/>
        </w:rPr>
        <w:t>Extra klok en/of stopwatch(es)</w:t>
      </w:r>
    </w:p>
    <w:p w14:paraId="6DD9FD92" w14:textId="77777777" w:rsidR="00F74C33" w:rsidRPr="007E2ACB" w:rsidRDefault="00F74C33">
      <w:pPr>
        <w:numPr>
          <w:ilvl w:val="0"/>
          <w:numId w:val="12"/>
        </w:numPr>
        <w:tabs>
          <w:tab w:val="left" w:pos="1080"/>
        </w:tabs>
        <w:rPr>
          <w:rFonts w:ascii="Verdana" w:hAnsi="Verdana"/>
        </w:rPr>
      </w:pPr>
      <w:r w:rsidRPr="007E2ACB">
        <w:rPr>
          <w:rFonts w:ascii="Verdana" w:hAnsi="Verdana"/>
        </w:rPr>
        <w:t>Wedstrijdprogramma</w:t>
      </w:r>
    </w:p>
    <w:p w14:paraId="5EE1BC9A" w14:textId="77777777" w:rsidR="005C055A" w:rsidRPr="007E2ACB" w:rsidRDefault="00A65847">
      <w:pPr>
        <w:numPr>
          <w:ilvl w:val="0"/>
          <w:numId w:val="12"/>
        </w:numPr>
        <w:tabs>
          <w:tab w:val="left" w:pos="1080"/>
        </w:tabs>
        <w:rPr>
          <w:rFonts w:ascii="Verdana" w:hAnsi="Verdana"/>
        </w:rPr>
      </w:pPr>
      <w:r w:rsidRPr="007E2ACB">
        <w:rPr>
          <w:rFonts w:ascii="Verdana" w:hAnsi="Verdana"/>
        </w:rPr>
        <w:t>Contact- &amp; adresgegevens dienstdoende Arts/doktersdienst, tandarts en dichtstbijzijnde ziekenhuis</w:t>
      </w:r>
    </w:p>
    <w:p w14:paraId="150D55CF" w14:textId="77777777" w:rsidR="00A65847" w:rsidRPr="007E2ACB" w:rsidRDefault="005C055A">
      <w:pPr>
        <w:numPr>
          <w:ilvl w:val="0"/>
          <w:numId w:val="12"/>
        </w:numPr>
        <w:tabs>
          <w:tab w:val="left" w:pos="1080"/>
        </w:tabs>
        <w:rPr>
          <w:rFonts w:ascii="Verdana" w:hAnsi="Verdana"/>
        </w:rPr>
      </w:pPr>
      <w:r w:rsidRPr="007E2ACB">
        <w:rPr>
          <w:rFonts w:ascii="Verdana" w:hAnsi="Verdana"/>
        </w:rPr>
        <w:t xml:space="preserve">Contactgegevens belangrijkste personen vereniging &amp; hal (bv. zaalcommissaris, wedstrijdsecretariaat, halbeheerder) </w:t>
      </w:r>
      <w:r w:rsidR="00A65847" w:rsidRPr="007E2ACB">
        <w:rPr>
          <w:rFonts w:ascii="Verdana" w:hAnsi="Verdana"/>
        </w:rPr>
        <w:t xml:space="preserve"> </w:t>
      </w:r>
    </w:p>
    <w:p w14:paraId="3BA1B553" w14:textId="77777777" w:rsidR="00F74C33" w:rsidRPr="007E2ACB" w:rsidRDefault="00F74C33">
      <w:pPr>
        <w:numPr>
          <w:ilvl w:val="0"/>
          <w:numId w:val="12"/>
        </w:numPr>
        <w:tabs>
          <w:tab w:val="left" w:pos="1080"/>
        </w:tabs>
        <w:rPr>
          <w:rFonts w:ascii="Verdana" w:hAnsi="Verdana"/>
        </w:rPr>
      </w:pPr>
      <w:r w:rsidRPr="007E2ACB">
        <w:rPr>
          <w:rFonts w:ascii="Verdana" w:hAnsi="Verdana"/>
        </w:rPr>
        <w:t>Materiaal</w:t>
      </w:r>
      <w:r w:rsidR="005C055A" w:rsidRPr="007E2ACB">
        <w:rPr>
          <w:rFonts w:ascii="Verdana" w:hAnsi="Verdana"/>
        </w:rPr>
        <w:t xml:space="preserve"> om netten te herstellen: voldoende (lange) tie-wraps, duck-tape</w:t>
      </w:r>
      <w:r w:rsidRPr="007E2ACB">
        <w:rPr>
          <w:rFonts w:ascii="Verdana" w:hAnsi="Verdana"/>
        </w:rPr>
        <w:t xml:space="preserve"> en </w:t>
      </w:r>
      <w:r w:rsidR="005C055A" w:rsidRPr="007E2ACB">
        <w:rPr>
          <w:rFonts w:ascii="Verdana" w:hAnsi="Verdana"/>
        </w:rPr>
        <w:t>bolletje touw</w:t>
      </w:r>
    </w:p>
    <w:p w14:paraId="45B603CC" w14:textId="77777777" w:rsidR="00A65847" w:rsidRPr="007E2ACB" w:rsidRDefault="00A65847">
      <w:pPr>
        <w:numPr>
          <w:ilvl w:val="0"/>
          <w:numId w:val="12"/>
        </w:numPr>
        <w:tabs>
          <w:tab w:val="left" w:pos="1080"/>
        </w:tabs>
        <w:rPr>
          <w:rFonts w:ascii="Verdana" w:hAnsi="Verdana"/>
        </w:rPr>
      </w:pPr>
      <w:r w:rsidRPr="007E2ACB">
        <w:rPr>
          <w:rFonts w:ascii="Verdana" w:hAnsi="Verdana"/>
        </w:rPr>
        <w:t xml:space="preserve">2 keukenrollen om water/bloed </w:t>
      </w:r>
      <w:proofErr w:type="spellStart"/>
      <w:r w:rsidRPr="007E2ACB">
        <w:rPr>
          <w:rFonts w:ascii="Verdana" w:hAnsi="Verdana"/>
        </w:rPr>
        <w:t>oid</w:t>
      </w:r>
      <w:proofErr w:type="spellEnd"/>
      <w:r w:rsidRPr="007E2ACB">
        <w:rPr>
          <w:rFonts w:ascii="Verdana" w:hAnsi="Verdana"/>
        </w:rPr>
        <w:t xml:space="preserve"> op te ruimen</w:t>
      </w:r>
    </w:p>
    <w:p w14:paraId="72BC905C" w14:textId="77777777" w:rsidR="00F74C33" w:rsidRPr="007E2ACB" w:rsidRDefault="00F74C33">
      <w:pPr>
        <w:numPr>
          <w:ilvl w:val="0"/>
          <w:numId w:val="12"/>
        </w:numPr>
        <w:tabs>
          <w:tab w:val="left" w:pos="1080"/>
        </w:tabs>
        <w:rPr>
          <w:rFonts w:ascii="Verdana" w:hAnsi="Verdana"/>
        </w:rPr>
      </w:pPr>
      <w:r w:rsidRPr="007E2ACB">
        <w:rPr>
          <w:rFonts w:ascii="Verdana" w:hAnsi="Verdana"/>
        </w:rPr>
        <w:t>Pennen, potloden en kladblok(ken)</w:t>
      </w:r>
    </w:p>
    <w:p w14:paraId="46FAFECD" w14:textId="77777777" w:rsidR="00A65847" w:rsidRPr="007E2ACB" w:rsidRDefault="00A65847">
      <w:pPr>
        <w:numPr>
          <w:ilvl w:val="0"/>
          <w:numId w:val="12"/>
        </w:numPr>
        <w:tabs>
          <w:tab w:val="left" w:pos="1080"/>
        </w:tabs>
        <w:rPr>
          <w:rFonts w:ascii="Verdana" w:hAnsi="Verdana"/>
        </w:rPr>
      </w:pPr>
      <w:r w:rsidRPr="007E2ACB">
        <w:rPr>
          <w:rFonts w:ascii="Verdana" w:hAnsi="Verdana"/>
        </w:rPr>
        <w:t>Kleine EHBO doos (inhoud zie bondsreglement)</w:t>
      </w:r>
    </w:p>
    <w:p w14:paraId="260DCF2C" w14:textId="77777777" w:rsidR="00F74C33" w:rsidRPr="007E2ACB" w:rsidRDefault="00F74C33">
      <w:pPr>
        <w:numPr>
          <w:ilvl w:val="0"/>
          <w:numId w:val="12"/>
        </w:numPr>
        <w:tabs>
          <w:tab w:val="left" w:pos="1080"/>
        </w:tabs>
        <w:rPr>
          <w:rFonts w:ascii="Verdana" w:hAnsi="Verdana"/>
        </w:rPr>
      </w:pPr>
      <w:r w:rsidRPr="007E2ACB">
        <w:rPr>
          <w:rFonts w:ascii="Verdana" w:hAnsi="Verdana"/>
        </w:rPr>
        <w:t>….</w:t>
      </w:r>
    </w:p>
    <w:p w14:paraId="7AD19682" w14:textId="77777777" w:rsidR="00A65847" w:rsidRPr="007E2ACB" w:rsidRDefault="00A65847" w:rsidP="00A65847">
      <w:pPr>
        <w:numPr>
          <w:ilvl w:val="0"/>
          <w:numId w:val="12"/>
        </w:numPr>
        <w:tabs>
          <w:tab w:val="left" w:pos="1080"/>
        </w:tabs>
        <w:rPr>
          <w:rFonts w:ascii="Verdana" w:hAnsi="Verdana"/>
        </w:rPr>
      </w:pPr>
      <w:r w:rsidRPr="007E2ACB">
        <w:rPr>
          <w:rFonts w:ascii="Verdana" w:hAnsi="Verdana"/>
        </w:rPr>
        <w:t xml:space="preserve">Advies is om GEEN zaalhockeyballen in de tas te doen, het eerstgenoemde team moet voor een goede wedstrijdbal zorgen. </w:t>
      </w:r>
    </w:p>
    <w:p w14:paraId="5587FD06" w14:textId="77777777" w:rsidR="00F74C33" w:rsidRPr="007E2ACB" w:rsidRDefault="00F74C33">
      <w:pPr>
        <w:rPr>
          <w:rFonts w:ascii="Verdana" w:hAnsi="Verdana"/>
        </w:rPr>
      </w:pPr>
      <w:r w:rsidRPr="007E2ACB">
        <w:rPr>
          <w:rFonts w:ascii="Verdana" w:hAnsi="Verdana"/>
        </w:rPr>
        <w:t>(Zie ook bonds- en spelreglement en document “instructies zaalhockeymaterialen”)</w:t>
      </w:r>
    </w:p>
    <w:p w14:paraId="5D02BC80" w14:textId="77777777" w:rsidR="00F6405E" w:rsidRDefault="00F6405E">
      <w:pPr>
        <w:rPr>
          <w:rFonts w:ascii="Verdana" w:hAnsi="Verdana"/>
        </w:rPr>
      </w:pPr>
    </w:p>
    <w:p w14:paraId="4D0654DD" w14:textId="77777777" w:rsidR="00F74C33" w:rsidRPr="007E2ACB" w:rsidRDefault="00F74C33">
      <w:pPr>
        <w:rPr>
          <w:rFonts w:ascii="Verdana" w:hAnsi="Verdana"/>
        </w:rPr>
      </w:pPr>
      <w:r w:rsidRPr="007E2ACB">
        <w:rPr>
          <w:rFonts w:ascii="Verdana" w:hAnsi="Verdana"/>
        </w:rPr>
        <w:t>Keepersuitrusting</w:t>
      </w:r>
    </w:p>
    <w:p w14:paraId="06F27E60" w14:textId="45055728" w:rsidR="00F74C33" w:rsidRPr="007E2ACB" w:rsidRDefault="00F74C33">
      <w:pPr>
        <w:rPr>
          <w:rFonts w:ascii="Verdana" w:hAnsi="Verdana"/>
        </w:rPr>
      </w:pPr>
      <w:r w:rsidRPr="007E2ACB">
        <w:rPr>
          <w:rFonts w:ascii="Verdana" w:hAnsi="Verdana"/>
        </w:rPr>
        <w:t>De ke</w:t>
      </w:r>
      <w:r w:rsidR="005C055A" w:rsidRPr="007E2ACB">
        <w:rPr>
          <w:rFonts w:ascii="Verdana" w:hAnsi="Verdana"/>
        </w:rPr>
        <w:t xml:space="preserve">epers moeten speciale </w:t>
      </w:r>
      <w:r w:rsidRPr="007E2ACB">
        <w:rPr>
          <w:rFonts w:ascii="Verdana" w:hAnsi="Verdana"/>
        </w:rPr>
        <w:t>legguards krijgen</w:t>
      </w:r>
      <w:r w:rsidR="005C055A" w:rsidRPr="007E2ACB">
        <w:rPr>
          <w:rFonts w:ascii="Verdana" w:hAnsi="Verdana"/>
        </w:rPr>
        <w:t>, de legguards mogen geen schade in de vloer kunnen</w:t>
      </w:r>
      <w:r w:rsidRPr="007E2ACB">
        <w:rPr>
          <w:rFonts w:ascii="Verdana" w:hAnsi="Verdana"/>
        </w:rPr>
        <w:t xml:space="preserve"> </w:t>
      </w:r>
      <w:r w:rsidR="00D8611F" w:rsidRPr="007E2ACB">
        <w:rPr>
          <w:rFonts w:ascii="Verdana" w:hAnsi="Verdana"/>
        </w:rPr>
        <w:t>veroorzaken;</w:t>
      </w:r>
      <w:r w:rsidR="005C055A" w:rsidRPr="007E2ACB">
        <w:rPr>
          <w:rFonts w:ascii="Verdana" w:hAnsi="Verdana"/>
        </w:rPr>
        <w:t xml:space="preserve"> </w:t>
      </w:r>
      <w:r w:rsidRPr="007E2ACB">
        <w:rPr>
          <w:rFonts w:ascii="Verdana" w:hAnsi="Verdana"/>
        </w:rPr>
        <w:t>zonder metalen gespen</w:t>
      </w:r>
      <w:r w:rsidR="005C055A" w:rsidRPr="007E2ACB">
        <w:rPr>
          <w:rFonts w:ascii="Verdana" w:hAnsi="Verdana"/>
        </w:rPr>
        <w:t>. A</w:t>
      </w:r>
      <w:r w:rsidRPr="007E2ACB">
        <w:rPr>
          <w:rFonts w:ascii="Verdana" w:hAnsi="Verdana"/>
        </w:rPr>
        <w:t xml:space="preserve">nders wordt de keeper geweigerd (zie ook document </w:t>
      </w:r>
      <w:r w:rsidRPr="007E2ACB">
        <w:rPr>
          <w:rFonts w:ascii="Verdana" w:hAnsi="Verdana"/>
        </w:rPr>
        <w:lastRenderedPageBreak/>
        <w:t>“instructies zaalhockeymaterialen”)</w:t>
      </w:r>
      <w:r w:rsidR="005C055A" w:rsidRPr="007E2ACB">
        <w:rPr>
          <w:rFonts w:ascii="Verdana" w:hAnsi="Verdana"/>
        </w:rPr>
        <w:t>. Metalen gespen mogen OOK niet afgeplakt worden.</w:t>
      </w:r>
      <w:r w:rsidRPr="007E2ACB">
        <w:rPr>
          <w:rFonts w:ascii="Verdana" w:hAnsi="Verdana"/>
        </w:rPr>
        <w:br/>
      </w:r>
    </w:p>
    <w:p w14:paraId="1FE6E56B" w14:textId="77777777" w:rsidR="00F74C33" w:rsidRPr="007E2ACB" w:rsidRDefault="00F74C33">
      <w:pPr>
        <w:rPr>
          <w:rFonts w:ascii="Verdana" w:hAnsi="Verdana"/>
        </w:rPr>
      </w:pPr>
      <w:r w:rsidRPr="007E2ACB">
        <w:rPr>
          <w:rFonts w:ascii="Verdana" w:hAnsi="Verdana"/>
        </w:rPr>
        <w:t>Instructie verschillende functies</w:t>
      </w:r>
    </w:p>
    <w:p w14:paraId="77FC0AB7" w14:textId="77777777" w:rsidR="00F74C33" w:rsidRPr="007E2ACB" w:rsidRDefault="00F74C33">
      <w:pPr>
        <w:rPr>
          <w:rFonts w:ascii="Verdana" w:hAnsi="Verdana"/>
        </w:rPr>
      </w:pPr>
      <w:r w:rsidRPr="007E2ACB">
        <w:rPr>
          <w:rFonts w:ascii="Verdana" w:hAnsi="Verdana"/>
        </w:rPr>
        <w:t>Voor alle functies is er een apart document met instructies beschikbaar:</w:t>
      </w:r>
    </w:p>
    <w:p w14:paraId="1B340E50" w14:textId="77777777" w:rsidR="00F74C33" w:rsidRPr="007E2ACB" w:rsidRDefault="005C055A">
      <w:pPr>
        <w:numPr>
          <w:ilvl w:val="0"/>
          <w:numId w:val="6"/>
        </w:numPr>
        <w:tabs>
          <w:tab w:val="left" w:pos="1080"/>
        </w:tabs>
        <w:rPr>
          <w:rFonts w:ascii="Verdana" w:hAnsi="Verdana"/>
        </w:rPr>
      </w:pPr>
      <w:r w:rsidRPr="007E2ACB">
        <w:rPr>
          <w:rFonts w:ascii="Verdana" w:hAnsi="Verdana"/>
        </w:rPr>
        <w:t>Vereniging</w:t>
      </w:r>
      <w:r w:rsidR="00F74C33" w:rsidRPr="007E2ACB">
        <w:rPr>
          <w:rFonts w:ascii="Verdana" w:hAnsi="Verdana"/>
        </w:rPr>
        <w:t xml:space="preserve"> &amp; wedstrijdsecretariaat (dit document)</w:t>
      </w:r>
    </w:p>
    <w:p w14:paraId="3715C20B" w14:textId="77777777" w:rsidR="00F74C33" w:rsidRPr="007E2ACB" w:rsidRDefault="00F74C33">
      <w:pPr>
        <w:numPr>
          <w:ilvl w:val="0"/>
          <w:numId w:val="6"/>
        </w:numPr>
        <w:tabs>
          <w:tab w:val="left" w:pos="1080"/>
        </w:tabs>
        <w:rPr>
          <w:rFonts w:ascii="Verdana" w:hAnsi="Verdana"/>
        </w:rPr>
      </w:pPr>
      <w:r w:rsidRPr="007E2ACB">
        <w:rPr>
          <w:rFonts w:ascii="Verdana" w:hAnsi="Verdana"/>
        </w:rPr>
        <w:t>Aanvoerders &amp; teambegeleiders</w:t>
      </w:r>
    </w:p>
    <w:p w14:paraId="58C1F590" w14:textId="77777777" w:rsidR="00F74C33" w:rsidRPr="007E2ACB" w:rsidRDefault="00F74C33">
      <w:pPr>
        <w:numPr>
          <w:ilvl w:val="0"/>
          <w:numId w:val="6"/>
        </w:numPr>
        <w:tabs>
          <w:tab w:val="left" w:pos="1080"/>
        </w:tabs>
        <w:rPr>
          <w:rFonts w:ascii="Verdana" w:hAnsi="Verdana"/>
        </w:rPr>
      </w:pPr>
      <w:r w:rsidRPr="007E2ACB">
        <w:rPr>
          <w:rFonts w:ascii="Verdana" w:hAnsi="Verdana"/>
        </w:rPr>
        <w:t>Scheidsrechters</w:t>
      </w:r>
      <w:r w:rsidR="005C055A" w:rsidRPr="007E2ACB">
        <w:rPr>
          <w:rFonts w:ascii="Verdana" w:hAnsi="Verdana"/>
        </w:rPr>
        <w:t xml:space="preserve"> &amp; wedstrijdtafel</w:t>
      </w:r>
    </w:p>
    <w:p w14:paraId="23F67FCA" w14:textId="77777777" w:rsidR="005C055A" w:rsidRPr="007E2ACB" w:rsidRDefault="005C055A">
      <w:pPr>
        <w:numPr>
          <w:ilvl w:val="0"/>
          <w:numId w:val="6"/>
        </w:numPr>
        <w:tabs>
          <w:tab w:val="left" w:pos="1080"/>
        </w:tabs>
        <w:rPr>
          <w:rFonts w:ascii="Verdana" w:hAnsi="Verdana"/>
        </w:rPr>
      </w:pPr>
      <w:r w:rsidRPr="007E2ACB">
        <w:rPr>
          <w:rFonts w:ascii="Verdana" w:hAnsi="Verdana"/>
        </w:rPr>
        <w:t>Zaaldienst</w:t>
      </w:r>
    </w:p>
    <w:p w14:paraId="42912021" w14:textId="77777777" w:rsidR="003A0C1B" w:rsidRPr="007E2ACB" w:rsidRDefault="003A0C1B" w:rsidP="003A0C1B">
      <w:pPr>
        <w:tabs>
          <w:tab w:val="left" w:pos="1080"/>
        </w:tabs>
        <w:rPr>
          <w:rFonts w:ascii="Verdana" w:hAnsi="Verdana"/>
        </w:rPr>
      </w:pPr>
      <w:r w:rsidRPr="007E2ACB">
        <w:rPr>
          <w:rFonts w:ascii="Verdana" w:hAnsi="Verdana"/>
        </w:rPr>
        <w:t xml:space="preserve">Op de website </w:t>
      </w:r>
      <w:r w:rsidR="00F6405E">
        <w:rPr>
          <w:rFonts w:ascii="Verdana" w:hAnsi="Verdana"/>
        </w:rPr>
        <w:t xml:space="preserve">en youtube </w:t>
      </w:r>
      <w:r w:rsidRPr="007E2ACB">
        <w:rPr>
          <w:rFonts w:ascii="Verdana" w:hAnsi="Verdana"/>
        </w:rPr>
        <w:t xml:space="preserve">zijn er </w:t>
      </w:r>
      <w:r w:rsidR="00F6405E">
        <w:rPr>
          <w:rFonts w:ascii="Verdana" w:hAnsi="Verdana"/>
        </w:rPr>
        <w:t xml:space="preserve">soms </w:t>
      </w:r>
      <w:r w:rsidRPr="007E2ACB">
        <w:rPr>
          <w:rFonts w:ascii="Verdana" w:hAnsi="Verdana"/>
        </w:rPr>
        <w:t>ook instructie filmpjes te vinden voor deze functies</w:t>
      </w:r>
      <w:r w:rsidR="00F6405E">
        <w:rPr>
          <w:rFonts w:ascii="Verdana" w:hAnsi="Verdana"/>
        </w:rPr>
        <w:t xml:space="preserve">. </w:t>
      </w:r>
      <w:r w:rsidRPr="007E2ACB">
        <w:rPr>
          <w:rFonts w:ascii="Verdana" w:hAnsi="Verdana"/>
        </w:rPr>
        <w:br/>
      </w:r>
    </w:p>
    <w:p w14:paraId="548A7139" w14:textId="77777777" w:rsidR="00F74C33" w:rsidRPr="007E2ACB" w:rsidRDefault="00F74C33">
      <w:pPr>
        <w:rPr>
          <w:rFonts w:ascii="Verdana" w:hAnsi="Verdana"/>
        </w:rPr>
      </w:pPr>
      <w:r w:rsidRPr="007E2ACB">
        <w:rPr>
          <w:rFonts w:ascii="Verdana" w:hAnsi="Verdana"/>
        </w:rPr>
        <w:t xml:space="preserve">Verder zijn er een aantal algemene documenten voor Materialen, Jongste jeugd en </w:t>
      </w:r>
      <w:r w:rsidR="003A0C1B" w:rsidRPr="007E2ACB">
        <w:rPr>
          <w:rFonts w:ascii="Verdana" w:hAnsi="Verdana"/>
        </w:rPr>
        <w:t>DWF</w:t>
      </w:r>
      <w:r w:rsidRPr="007E2ACB">
        <w:rPr>
          <w:rFonts w:ascii="Verdana" w:hAnsi="Verdana"/>
        </w:rPr>
        <w:t>.</w:t>
      </w:r>
    </w:p>
    <w:p w14:paraId="5E266C60" w14:textId="77777777" w:rsidR="00F74C33" w:rsidRPr="007E2ACB" w:rsidRDefault="00F74C33">
      <w:pPr>
        <w:rPr>
          <w:rFonts w:ascii="Verdana" w:hAnsi="Verdana"/>
        </w:rPr>
      </w:pPr>
      <w:r w:rsidRPr="007E2ACB">
        <w:rPr>
          <w:rFonts w:ascii="Verdana" w:hAnsi="Verdana"/>
        </w:rPr>
        <w:t>Zorg voor tijdige publicatie van het zaalprogramma en indeling binnen de vereniging.</w:t>
      </w:r>
      <w:r w:rsidRPr="007E2ACB">
        <w:rPr>
          <w:rFonts w:ascii="Verdana" w:hAnsi="Verdana"/>
        </w:rPr>
        <w:br/>
      </w:r>
    </w:p>
    <w:p w14:paraId="03188275" w14:textId="77777777" w:rsidR="00F6405E" w:rsidRPr="00F6405E" w:rsidRDefault="00F6405E" w:rsidP="00D9235E">
      <w:pPr>
        <w:pageBreakBefore/>
        <w:rPr>
          <w:rFonts w:ascii="Verdana" w:hAnsi="Verdana"/>
          <w:b/>
          <w:sz w:val="24"/>
          <w:szCs w:val="24"/>
        </w:rPr>
      </w:pPr>
      <w:r w:rsidRPr="00F6405E">
        <w:rPr>
          <w:rFonts w:ascii="Verdana" w:hAnsi="Verdana"/>
          <w:b/>
          <w:sz w:val="24"/>
          <w:szCs w:val="24"/>
        </w:rPr>
        <w:lastRenderedPageBreak/>
        <w:t>Tijdens de zaalcompetitie</w:t>
      </w:r>
    </w:p>
    <w:p w14:paraId="5E518557" w14:textId="77777777" w:rsidR="00F74C33" w:rsidRPr="007E2ACB" w:rsidRDefault="00F74C33">
      <w:pPr>
        <w:rPr>
          <w:rFonts w:ascii="Verdana" w:hAnsi="Verdana"/>
        </w:rPr>
      </w:pPr>
      <w:r w:rsidRPr="007E2ACB">
        <w:rPr>
          <w:rFonts w:ascii="Verdana" w:hAnsi="Verdana"/>
        </w:rPr>
        <w:t>Wedstrijd op veld en tegelijk in zaal</w:t>
      </w:r>
    </w:p>
    <w:p w14:paraId="78753558" w14:textId="77777777" w:rsidR="00F74C33" w:rsidRPr="007E2ACB" w:rsidRDefault="00F74C33">
      <w:pPr>
        <w:rPr>
          <w:rFonts w:ascii="Verdana" w:hAnsi="Verdana"/>
        </w:rPr>
      </w:pPr>
      <w:r w:rsidRPr="007E2ACB">
        <w:rPr>
          <w:rFonts w:ascii="Verdana" w:hAnsi="Verdana"/>
        </w:rPr>
        <w:t xml:space="preserve">Voor alle teams, die op districtsniveau spelen, geldt dat in de periode </w:t>
      </w:r>
      <w:r w:rsidR="005C055A" w:rsidRPr="007E2ACB">
        <w:rPr>
          <w:rFonts w:ascii="Verdana" w:hAnsi="Verdana"/>
          <w:b/>
        </w:rPr>
        <w:t>1</w:t>
      </w:r>
      <w:r w:rsidR="00703A7D" w:rsidRPr="007E2ACB">
        <w:rPr>
          <w:rFonts w:ascii="Verdana" w:hAnsi="Verdana"/>
          <w:b/>
          <w:vertAlign w:val="superscript"/>
        </w:rPr>
        <w:t>e</w:t>
      </w:r>
      <w:r w:rsidR="00703A7D" w:rsidRPr="007E2ACB">
        <w:rPr>
          <w:rFonts w:ascii="Verdana" w:hAnsi="Verdana"/>
          <w:b/>
        </w:rPr>
        <w:t xml:space="preserve"> weekeinde</w:t>
      </w:r>
      <w:r w:rsidRPr="007E2ACB">
        <w:rPr>
          <w:rFonts w:ascii="Verdana" w:hAnsi="Verdana"/>
          <w:b/>
        </w:rPr>
        <w:t xml:space="preserve"> december tot</w:t>
      </w:r>
      <w:r w:rsidR="00703A7D" w:rsidRPr="007E2ACB">
        <w:rPr>
          <w:rFonts w:ascii="Verdana" w:hAnsi="Verdana"/>
          <w:b/>
        </w:rPr>
        <w:t xml:space="preserve"> en met </w:t>
      </w:r>
      <w:r w:rsidR="005C055A" w:rsidRPr="007E2ACB">
        <w:rPr>
          <w:rFonts w:ascii="Verdana" w:hAnsi="Verdana"/>
          <w:b/>
        </w:rPr>
        <w:t xml:space="preserve">het laatste </w:t>
      </w:r>
      <w:r w:rsidR="00703A7D" w:rsidRPr="007E2ACB">
        <w:rPr>
          <w:rFonts w:ascii="Verdana" w:hAnsi="Verdana"/>
          <w:b/>
        </w:rPr>
        <w:t>weekeinde van</w:t>
      </w:r>
      <w:r w:rsidRPr="007E2ACB">
        <w:rPr>
          <w:rFonts w:ascii="Verdana" w:hAnsi="Verdana"/>
          <w:b/>
        </w:rPr>
        <w:t xml:space="preserve"> </w:t>
      </w:r>
      <w:r w:rsidR="005C055A" w:rsidRPr="007E2ACB">
        <w:rPr>
          <w:rFonts w:ascii="Verdana" w:hAnsi="Verdana"/>
          <w:b/>
        </w:rPr>
        <w:t xml:space="preserve">februari </w:t>
      </w:r>
      <w:r w:rsidRPr="007E2ACB">
        <w:rPr>
          <w:rFonts w:ascii="Verdana" w:hAnsi="Verdana"/>
        </w:rPr>
        <w:t>zaalhockeyverplichtingen voor</w:t>
      </w:r>
      <w:r w:rsidRPr="007E2ACB">
        <w:rPr>
          <w:rFonts w:ascii="Verdana" w:hAnsi="Verdana"/>
        </w:rPr>
        <w:softHyphen/>
        <w:t>rang hebben op veldhockeyverplich</w:t>
      </w:r>
      <w:r w:rsidRPr="007E2ACB">
        <w:rPr>
          <w:rFonts w:ascii="Verdana" w:hAnsi="Verdana"/>
        </w:rPr>
        <w:softHyphen/>
        <w:t>tingen.</w:t>
      </w:r>
      <w:r w:rsidR="00703A7D" w:rsidRPr="007E2ACB">
        <w:rPr>
          <w:rFonts w:ascii="Verdana" w:hAnsi="Verdana"/>
        </w:rPr>
        <w:t xml:space="preserve"> </w:t>
      </w:r>
      <w:r w:rsidR="00703A7D" w:rsidRPr="007E2ACB">
        <w:rPr>
          <w:rFonts w:ascii="Verdana" w:hAnsi="Verdana"/>
        </w:rPr>
        <w:br/>
      </w:r>
      <w:r w:rsidRPr="007E2ACB">
        <w:rPr>
          <w:rFonts w:ascii="Verdana" w:hAnsi="Verdana"/>
        </w:rPr>
        <w:t>D</w:t>
      </w:r>
      <w:r w:rsidR="00703A7D" w:rsidRPr="007E2ACB">
        <w:rPr>
          <w:rFonts w:ascii="Verdana" w:hAnsi="Verdana"/>
        </w:rPr>
        <w:t xml:space="preserve">e voorrang zaal boven veld </w:t>
      </w:r>
      <w:r w:rsidRPr="007E2ACB">
        <w:rPr>
          <w:rFonts w:ascii="Verdana" w:hAnsi="Verdana"/>
        </w:rPr>
        <w:t>geldt niet alleen voor spelers maar ook voor begelei</w:t>
      </w:r>
      <w:r w:rsidRPr="007E2ACB">
        <w:rPr>
          <w:rFonts w:ascii="Verdana" w:hAnsi="Verdana"/>
        </w:rPr>
        <w:softHyphen/>
        <w:t xml:space="preserve">ding, etc. Is er naar mening van de vereniging een knelpunt dan kan de veldwedstrijd in overleg met </w:t>
      </w:r>
      <w:r w:rsidR="005C055A" w:rsidRPr="007E2ACB">
        <w:rPr>
          <w:rFonts w:ascii="Verdana" w:hAnsi="Verdana"/>
        </w:rPr>
        <w:t>districtskantoor</w:t>
      </w:r>
      <w:r w:rsidRPr="007E2ACB">
        <w:rPr>
          <w:rFonts w:ascii="Verdana" w:hAnsi="Verdana"/>
        </w:rPr>
        <w:t xml:space="preserve"> worden verschoven naar een andere datum.</w:t>
      </w:r>
      <w:r w:rsidR="00703A7D" w:rsidRPr="007E2ACB">
        <w:rPr>
          <w:rFonts w:ascii="Verdana" w:hAnsi="Verdana"/>
        </w:rPr>
        <w:t xml:space="preserve"> </w:t>
      </w:r>
      <w:r w:rsidR="00703A7D" w:rsidRPr="007E2ACB">
        <w:rPr>
          <w:rFonts w:ascii="Verdana" w:hAnsi="Verdana"/>
        </w:rPr>
        <w:br/>
        <w:t>Als er problemen zijn met teams in de bondscompetitie (</w:t>
      </w:r>
      <w:proofErr w:type="gramStart"/>
      <w:r w:rsidR="00703A7D" w:rsidRPr="007E2ACB">
        <w:rPr>
          <w:rFonts w:ascii="Verdana" w:hAnsi="Verdana"/>
        </w:rPr>
        <w:t xml:space="preserve">Senioren </w:t>
      </w:r>
      <w:r w:rsidR="005C055A" w:rsidRPr="007E2ACB">
        <w:rPr>
          <w:rFonts w:ascii="Verdana" w:hAnsi="Verdana"/>
        </w:rPr>
        <w:t>standaardteams</w:t>
      </w:r>
      <w:proofErr w:type="gramEnd"/>
      <w:r w:rsidR="00703A7D" w:rsidRPr="007E2ACB">
        <w:rPr>
          <w:rFonts w:ascii="Verdana" w:hAnsi="Verdana"/>
        </w:rPr>
        <w:t>, Landelijke A</w:t>
      </w:r>
      <w:r w:rsidR="005C055A" w:rsidRPr="007E2ACB">
        <w:rPr>
          <w:rFonts w:ascii="Verdana" w:hAnsi="Verdana"/>
        </w:rPr>
        <w:t>-</w:t>
      </w:r>
      <w:r w:rsidR="00703A7D" w:rsidRPr="007E2ACB">
        <w:rPr>
          <w:rFonts w:ascii="Verdana" w:hAnsi="Verdana"/>
        </w:rPr>
        <w:t xml:space="preserve"> en </w:t>
      </w:r>
      <w:r w:rsidR="005C055A" w:rsidRPr="007E2ACB">
        <w:rPr>
          <w:rFonts w:ascii="Verdana" w:hAnsi="Verdana"/>
        </w:rPr>
        <w:t>B-competitie</w:t>
      </w:r>
      <w:r w:rsidR="00703A7D" w:rsidRPr="007E2ACB">
        <w:rPr>
          <w:rFonts w:ascii="Verdana" w:hAnsi="Verdana"/>
        </w:rPr>
        <w:t xml:space="preserve">) dan bij problemen tijdig contact opnemen met de competitieleider zaalhockey en/of het bondsbureau. </w:t>
      </w:r>
      <w:r w:rsidR="00703A7D" w:rsidRPr="007E2ACB">
        <w:rPr>
          <w:rFonts w:ascii="Verdana" w:hAnsi="Verdana"/>
        </w:rPr>
        <w:br/>
      </w:r>
      <w:r w:rsidRPr="007E2ACB">
        <w:rPr>
          <w:rFonts w:ascii="Verdana" w:hAnsi="Verdana"/>
        </w:rPr>
        <w:t xml:space="preserve">Signaleer daarom in alle gevallen de knelpunten zo vroeg mogelijk doch </w:t>
      </w:r>
      <w:r w:rsidRPr="007E2ACB">
        <w:rPr>
          <w:rFonts w:ascii="Verdana" w:hAnsi="Verdana"/>
          <w:b/>
        </w:rPr>
        <w:t xml:space="preserve">uiterlijk de maandag voorafgaand </w:t>
      </w:r>
      <w:r w:rsidRPr="007E2ACB">
        <w:rPr>
          <w:rFonts w:ascii="Verdana" w:hAnsi="Verdana"/>
        </w:rPr>
        <w:t xml:space="preserve">aan het weekeinde met het knelpunt. Daarna wordt het niet opkomen vanwege overlap zowel voor de veld- als de zaalcompetitie beschouwd als een overtreding en zullen </w:t>
      </w:r>
      <w:proofErr w:type="gramStart"/>
      <w:r w:rsidRPr="007E2ACB">
        <w:rPr>
          <w:rFonts w:ascii="Verdana" w:hAnsi="Verdana"/>
        </w:rPr>
        <w:t>conform</w:t>
      </w:r>
      <w:proofErr w:type="gramEnd"/>
      <w:r w:rsidRPr="007E2ACB">
        <w:rPr>
          <w:rFonts w:ascii="Verdana" w:hAnsi="Verdana"/>
        </w:rPr>
        <w:t xml:space="preserve"> het bondsreglement maatregelen worden genomen (boete + punten in mindering). </w:t>
      </w:r>
      <w:r w:rsidRPr="007E2ACB">
        <w:rPr>
          <w:rFonts w:ascii="Verdana" w:hAnsi="Verdana"/>
        </w:rPr>
        <w:br/>
      </w:r>
    </w:p>
    <w:p w14:paraId="438C6089" w14:textId="77777777" w:rsidR="00F74C33" w:rsidRPr="007E2ACB" w:rsidRDefault="00F74C33">
      <w:pPr>
        <w:rPr>
          <w:rFonts w:ascii="Verdana" w:hAnsi="Verdana"/>
        </w:rPr>
      </w:pPr>
      <w:proofErr w:type="gramStart"/>
      <w:r w:rsidRPr="007E2ACB">
        <w:rPr>
          <w:rFonts w:ascii="Verdana" w:hAnsi="Verdana"/>
        </w:rPr>
        <w:t>Indien</w:t>
      </w:r>
      <w:proofErr w:type="gramEnd"/>
      <w:r w:rsidRPr="007E2ACB">
        <w:rPr>
          <w:rFonts w:ascii="Verdana" w:hAnsi="Verdana"/>
        </w:rPr>
        <w:t xml:space="preserve"> er sprake is van een knelpunt, dan moeten de volgende acties – ruim van </w:t>
      </w:r>
      <w:r w:rsidR="007F0D7E" w:rsidRPr="007E2ACB">
        <w:rPr>
          <w:rFonts w:ascii="Verdana" w:hAnsi="Verdana"/>
        </w:rPr>
        <w:t>tevoren</w:t>
      </w:r>
      <w:r w:rsidRPr="007E2ACB">
        <w:rPr>
          <w:rFonts w:ascii="Verdana" w:hAnsi="Verdana"/>
        </w:rPr>
        <w:t xml:space="preserve"> (uiterlijk de maandag voorafgaand aan het weekend met het knelpunt) - worden uitgevoerd: </w:t>
      </w:r>
    </w:p>
    <w:p w14:paraId="7B605370" w14:textId="77777777" w:rsidR="00F74C33" w:rsidRPr="007E2ACB" w:rsidRDefault="00F74C33">
      <w:pPr>
        <w:numPr>
          <w:ilvl w:val="0"/>
          <w:numId w:val="7"/>
        </w:numPr>
        <w:tabs>
          <w:tab w:val="left" w:pos="1080"/>
        </w:tabs>
        <w:rPr>
          <w:rFonts w:ascii="Verdana" w:hAnsi="Verdana"/>
        </w:rPr>
      </w:pPr>
      <w:r w:rsidRPr="007E2ACB">
        <w:rPr>
          <w:rFonts w:ascii="Verdana" w:hAnsi="Verdana"/>
        </w:rPr>
        <w:t>Melding bij/overleg met competitieleiding veld en zaal (districtskantoor</w:t>
      </w:r>
      <w:r w:rsidR="00703A7D" w:rsidRPr="007E2ACB">
        <w:rPr>
          <w:rFonts w:ascii="Verdana" w:hAnsi="Verdana"/>
        </w:rPr>
        <w:t>/bondsbureau</w:t>
      </w:r>
      <w:r w:rsidRPr="007E2ACB">
        <w:rPr>
          <w:rFonts w:ascii="Verdana" w:hAnsi="Verdana"/>
        </w:rPr>
        <w:t xml:space="preserve"> en commissie zaalhockey Noord</w:t>
      </w:r>
      <w:r w:rsidR="00F6405E">
        <w:rPr>
          <w:rFonts w:ascii="Verdana" w:hAnsi="Verdana"/>
        </w:rPr>
        <w:t>-Oost</w:t>
      </w:r>
      <w:r w:rsidRPr="007E2ACB">
        <w:rPr>
          <w:rFonts w:ascii="Verdana" w:hAnsi="Verdana"/>
        </w:rPr>
        <w:t>)</w:t>
      </w:r>
    </w:p>
    <w:p w14:paraId="396DF091" w14:textId="77777777" w:rsidR="00F74C33" w:rsidRPr="007E2ACB" w:rsidRDefault="00F74C33">
      <w:pPr>
        <w:rPr>
          <w:rFonts w:ascii="Verdana" w:hAnsi="Verdana"/>
        </w:rPr>
      </w:pPr>
      <w:r w:rsidRPr="007E2ACB">
        <w:rPr>
          <w:rFonts w:ascii="Verdana" w:hAnsi="Verdana"/>
        </w:rPr>
        <w:t>Als verschuiving geaccepteerd wordt moeten de volgende acties ondernomen worden:</w:t>
      </w:r>
    </w:p>
    <w:p w14:paraId="49B2AE56" w14:textId="77777777" w:rsidR="00F74C33" w:rsidRPr="007E2ACB" w:rsidRDefault="00F74C33">
      <w:pPr>
        <w:numPr>
          <w:ilvl w:val="0"/>
          <w:numId w:val="7"/>
        </w:numPr>
        <w:tabs>
          <w:tab w:val="left" w:pos="1080"/>
        </w:tabs>
        <w:rPr>
          <w:rFonts w:ascii="Verdana" w:hAnsi="Verdana"/>
        </w:rPr>
      </w:pPr>
      <w:r w:rsidRPr="007E2ACB">
        <w:rPr>
          <w:rFonts w:ascii="Verdana" w:hAnsi="Verdana"/>
        </w:rPr>
        <w:t xml:space="preserve">Afzeggen van tegenstander + eventueel afspraken maken om de wedstrijd op een ander moment in te halen </w:t>
      </w:r>
    </w:p>
    <w:p w14:paraId="66D6F3E7" w14:textId="77777777" w:rsidR="00F74C33" w:rsidRPr="007E2ACB" w:rsidRDefault="00F74C33">
      <w:pPr>
        <w:numPr>
          <w:ilvl w:val="0"/>
          <w:numId w:val="5"/>
        </w:numPr>
        <w:tabs>
          <w:tab w:val="left" w:pos="1080"/>
        </w:tabs>
        <w:rPr>
          <w:rFonts w:ascii="Verdana" w:hAnsi="Verdana"/>
        </w:rPr>
      </w:pPr>
      <w:r w:rsidRPr="007E2ACB">
        <w:rPr>
          <w:rFonts w:ascii="Verdana" w:hAnsi="Verdana"/>
        </w:rPr>
        <w:t>Afzeggen scheidsrechters</w:t>
      </w:r>
    </w:p>
    <w:p w14:paraId="5F57DCE0" w14:textId="77777777" w:rsidR="00F74C33" w:rsidRPr="007E2ACB" w:rsidRDefault="00F74C33">
      <w:pPr>
        <w:numPr>
          <w:ilvl w:val="0"/>
          <w:numId w:val="5"/>
        </w:numPr>
        <w:tabs>
          <w:tab w:val="left" w:pos="1080"/>
        </w:tabs>
        <w:rPr>
          <w:rFonts w:ascii="Verdana" w:hAnsi="Verdana"/>
        </w:rPr>
      </w:pPr>
      <w:r w:rsidRPr="007E2ACB">
        <w:rPr>
          <w:rFonts w:ascii="Verdana" w:hAnsi="Verdana"/>
        </w:rPr>
        <w:t>Informeren andere belanghebbenden</w:t>
      </w:r>
      <w:r w:rsidR="00F6405E">
        <w:rPr>
          <w:rFonts w:ascii="Verdana" w:hAnsi="Verdana"/>
        </w:rPr>
        <w:t xml:space="preserve"> (halbeheerder!)</w:t>
      </w:r>
      <w:r w:rsidRPr="007E2ACB">
        <w:rPr>
          <w:rFonts w:ascii="Verdana" w:hAnsi="Verdana"/>
        </w:rPr>
        <w:t>.</w:t>
      </w:r>
    </w:p>
    <w:p w14:paraId="48C17629" w14:textId="77777777" w:rsidR="00F74C33" w:rsidRPr="007E2ACB" w:rsidRDefault="00F74C33">
      <w:pPr>
        <w:rPr>
          <w:rFonts w:ascii="Verdana" w:hAnsi="Verdana"/>
        </w:rPr>
      </w:pPr>
      <w:r w:rsidRPr="007E2ACB">
        <w:rPr>
          <w:rFonts w:ascii="Verdana" w:hAnsi="Verdana"/>
        </w:rPr>
        <w:br/>
        <w:t>Een speler die voor een ander team veldhockey speelt dan waarvoor hij bij zaalhockey uitkomt, kan echter niet verlangen dat de veldvereniging hiermee rekening houdt.</w:t>
      </w:r>
    </w:p>
    <w:p w14:paraId="40DED53E" w14:textId="77777777" w:rsidR="00F74C33" w:rsidRPr="007E2ACB" w:rsidRDefault="00F74C33">
      <w:pPr>
        <w:rPr>
          <w:rFonts w:ascii="Verdana" w:hAnsi="Verdana"/>
          <w:b/>
        </w:rPr>
      </w:pPr>
    </w:p>
    <w:p w14:paraId="3FA776E7" w14:textId="77777777" w:rsidR="00F74C33" w:rsidRPr="007E2ACB" w:rsidRDefault="00F74C33">
      <w:pPr>
        <w:rPr>
          <w:rFonts w:ascii="Verdana" w:hAnsi="Verdana"/>
        </w:rPr>
      </w:pPr>
      <w:r w:rsidRPr="007E2ACB">
        <w:rPr>
          <w:rFonts w:ascii="Verdana" w:hAnsi="Verdana"/>
        </w:rPr>
        <w:t>Als een team niet kan of wil spelen</w:t>
      </w:r>
    </w:p>
    <w:p w14:paraId="16894B6B" w14:textId="77777777" w:rsidR="00F74C33" w:rsidRPr="007E2ACB" w:rsidRDefault="00F74C33">
      <w:pPr>
        <w:ind w:right="-284"/>
        <w:rPr>
          <w:rFonts w:ascii="Verdana" w:hAnsi="Verdana"/>
        </w:rPr>
      </w:pPr>
      <w:r w:rsidRPr="007E2ACB">
        <w:rPr>
          <w:rFonts w:ascii="Verdana" w:hAnsi="Verdana"/>
        </w:rPr>
        <w:t>Als een team niet kan of wil spelen om wat voor reden dan ook dan moet in een zo vroeg mogelijk stadium de volgende acties worden ondernomen:</w:t>
      </w:r>
    </w:p>
    <w:p w14:paraId="2C1F16FF" w14:textId="77777777" w:rsidR="00F74C33" w:rsidRPr="007E2ACB" w:rsidRDefault="00F74C33">
      <w:pPr>
        <w:numPr>
          <w:ilvl w:val="0"/>
          <w:numId w:val="11"/>
        </w:numPr>
        <w:tabs>
          <w:tab w:val="left" w:pos="1080"/>
        </w:tabs>
        <w:ind w:right="-284"/>
        <w:rPr>
          <w:rFonts w:ascii="Verdana" w:hAnsi="Verdana"/>
        </w:rPr>
      </w:pPr>
      <w:r w:rsidRPr="007E2ACB">
        <w:rPr>
          <w:rFonts w:ascii="Verdana" w:hAnsi="Verdana"/>
        </w:rPr>
        <w:t xml:space="preserve">Melden bij de tegenstander(s) =&gt; door vereniging die niet opkomt </w:t>
      </w:r>
    </w:p>
    <w:p w14:paraId="3FC20748" w14:textId="77777777" w:rsidR="00F74C33" w:rsidRPr="007E2ACB" w:rsidRDefault="00F74C33">
      <w:pPr>
        <w:numPr>
          <w:ilvl w:val="0"/>
          <w:numId w:val="11"/>
        </w:numPr>
        <w:tabs>
          <w:tab w:val="left" w:pos="1080"/>
        </w:tabs>
        <w:ind w:right="-284"/>
        <w:rPr>
          <w:rFonts w:ascii="Verdana" w:hAnsi="Verdana"/>
        </w:rPr>
      </w:pPr>
      <w:r w:rsidRPr="007E2ACB">
        <w:rPr>
          <w:rFonts w:ascii="Verdana" w:hAnsi="Verdana"/>
        </w:rPr>
        <w:t xml:space="preserve">Melden bij de zaalcontactpersoon van de organiserende vereniging =&gt; door vereniging die niet opkomt </w:t>
      </w:r>
    </w:p>
    <w:p w14:paraId="119E3C69" w14:textId="77777777" w:rsidR="007F0D7E" w:rsidRPr="007E2ACB" w:rsidRDefault="00F74C33">
      <w:pPr>
        <w:numPr>
          <w:ilvl w:val="0"/>
          <w:numId w:val="11"/>
        </w:numPr>
        <w:tabs>
          <w:tab w:val="left" w:pos="1080"/>
        </w:tabs>
        <w:ind w:right="-284"/>
        <w:rPr>
          <w:rFonts w:ascii="Verdana" w:hAnsi="Verdana"/>
        </w:rPr>
      </w:pPr>
      <w:r w:rsidRPr="007E2ACB">
        <w:rPr>
          <w:rFonts w:ascii="Verdana" w:hAnsi="Verdana"/>
        </w:rPr>
        <w:t>Melden bij de commissie zaalhockey Noord</w:t>
      </w:r>
      <w:r w:rsidR="00F6405E">
        <w:rPr>
          <w:rFonts w:ascii="Verdana" w:hAnsi="Verdana"/>
        </w:rPr>
        <w:t>-Oost</w:t>
      </w:r>
      <w:r w:rsidRPr="007E2ACB">
        <w:rPr>
          <w:rFonts w:ascii="Verdana" w:hAnsi="Verdana"/>
        </w:rPr>
        <w:t xml:space="preserve"> met opgaaf van reden</w:t>
      </w:r>
      <w:r w:rsidR="007F0D7E" w:rsidRPr="007E2ACB">
        <w:rPr>
          <w:rFonts w:ascii="Verdana" w:hAnsi="Verdana"/>
        </w:rPr>
        <w:t xml:space="preserve"> via afgelastingsformulier </w:t>
      </w:r>
      <w:r w:rsidRPr="007E2ACB">
        <w:rPr>
          <w:rFonts w:ascii="Verdana" w:hAnsi="Verdana"/>
        </w:rPr>
        <w:t>=&gt; door vereniging die niet opkomt</w:t>
      </w:r>
    </w:p>
    <w:p w14:paraId="7E804728" w14:textId="77777777" w:rsidR="00F74C33" w:rsidRPr="007E2ACB" w:rsidRDefault="00F74C33">
      <w:pPr>
        <w:ind w:right="-284"/>
        <w:rPr>
          <w:rFonts w:ascii="Verdana" w:hAnsi="Verdana"/>
        </w:rPr>
      </w:pPr>
    </w:p>
    <w:p w14:paraId="1A36C085" w14:textId="77777777" w:rsidR="00F74C33" w:rsidRPr="007E2ACB" w:rsidRDefault="00F74C33">
      <w:pPr>
        <w:numPr>
          <w:ilvl w:val="0"/>
          <w:numId w:val="9"/>
        </w:numPr>
        <w:tabs>
          <w:tab w:val="left" w:pos="1080"/>
        </w:tabs>
        <w:ind w:right="-284"/>
        <w:rPr>
          <w:rFonts w:ascii="Verdana" w:hAnsi="Verdana"/>
        </w:rPr>
      </w:pPr>
      <w:r w:rsidRPr="007E2ACB">
        <w:rPr>
          <w:rFonts w:ascii="Verdana" w:hAnsi="Verdana"/>
        </w:rPr>
        <w:t xml:space="preserve">Afmelden betreffende scheidsrechters indien </w:t>
      </w:r>
      <w:proofErr w:type="gramStart"/>
      <w:r w:rsidRPr="007E2ACB">
        <w:rPr>
          <w:rFonts w:ascii="Verdana" w:hAnsi="Verdana"/>
        </w:rPr>
        <w:t>nodig  =</w:t>
      </w:r>
      <w:proofErr w:type="gramEnd"/>
      <w:r w:rsidRPr="007E2ACB">
        <w:rPr>
          <w:rFonts w:ascii="Verdana" w:hAnsi="Verdana"/>
        </w:rPr>
        <w:t xml:space="preserve">&gt; door </w:t>
      </w:r>
      <w:r w:rsidR="00F6405E">
        <w:rPr>
          <w:rFonts w:ascii="Verdana" w:hAnsi="Verdana"/>
        </w:rPr>
        <w:t xml:space="preserve">zaalleiding </w:t>
      </w:r>
      <w:r w:rsidRPr="007E2ACB">
        <w:rPr>
          <w:rFonts w:ascii="Verdana" w:hAnsi="Verdana"/>
        </w:rPr>
        <w:t>vereniging</w:t>
      </w:r>
    </w:p>
    <w:p w14:paraId="418472E0" w14:textId="77777777" w:rsidR="00F74C33" w:rsidRPr="007E2ACB" w:rsidRDefault="00F74C33">
      <w:pPr>
        <w:numPr>
          <w:ilvl w:val="0"/>
          <w:numId w:val="9"/>
        </w:numPr>
        <w:tabs>
          <w:tab w:val="left" w:pos="1080"/>
        </w:tabs>
        <w:ind w:right="-284"/>
        <w:rPr>
          <w:rFonts w:ascii="Verdana" w:hAnsi="Verdana"/>
        </w:rPr>
      </w:pPr>
      <w:r w:rsidRPr="007E2ACB">
        <w:rPr>
          <w:rFonts w:ascii="Verdana" w:hAnsi="Verdana"/>
        </w:rPr>
        <w:t xml:space="preserve">Melden bij halbeheerder indien nodig =&gt; door </w:t>
      </w:r>
      <w:r w:rsidR="00F6405E">
        <w:rPr>
          <w:rFonts w:ascii="Verdana" w:hAnsi="Verdana"/>
        </w:rPr>
        <w:t>zaalleiding</w:t>
      </w:r>
      <w:r w:rsidRPr="007E2ACB">
        <w:rPr>
          <w:rFonts w:ascii="Verdana" w:hAnsi="Verdana"/>
        </w:rPr>
        <w:t xml:space="preserve"> vereniging</w:t>
      </w:r>
    </w:p>
    <w:p w14:paraId="1137DCEF" w14:textId="77777777" w:rsidR="00F74C33" w:rsidRPr="007E2ACB" w:rsidRDefault="00F74C33">
      <w:pPr>
        <w:numPr>
          <w:ilvl w:val="0"/>
          <w:numId w:val="9"/>
        </w:numPr>
        <w:tabs>
          <w:tab w:val="left" w:pos="1080"/>
        </w:tabs>
        <w:ind w:right="-284"/>
        <w:rPr>
          <w:rFonts w:ascii="Verdana" w:hAnsi="Verdana"/>
        </w:rPr>
      </w:pPr>
      <w:r w:rsidRPr="007E2ACB">
        <w:rPr>
          <w:rFonts w:ascii="Verdana" w:hAnsi="Verdana"/>
        </w:rPr>
        <w:t>Melden bij andere belanghebbenden</w:t>
      </w:r>
      <w:r w:rsidR="00F6405E">
        <w:rPr>
          <w:rFonts w:ascii="Verdana" w:hAnsi="Verdana"/>
        </w:rPr>
        <w:t xml:space="preserve"> (halbeheerder!)</w:t>
      </w:r>
      <w:r w:rsidRPr="007E2ACB">
        <w:rPr>
          <w:rFonts w:ascii="Verdana" w:hAnsi="Verdana"/>
        </w:rPr>
        <w:t xml:space="preserve"> =&gt; door </w:t>
      </w:r>
      <w:r w:rsidR="00F6405E">
        <w:rPr>
          <w:rFonts w:ascii="Verdana" w:hAnsi="Verdana"/>
        </w:rPr>
        <w:t>zaalleiding</w:t>
      </w:r>
      <w:r w:rsidRPr="007E2ACB">
        <w:rPr>
          <w:rFonts w:ascii="Verdana" w:hAnsi="Verdana"/>
        </w:rPr>
        <w:t xml:space="preserve"> vereniging</w:t>
      </w:r>
    </w:p>
    <w:p w14:paraId="27238355" w14:textId="77777777" w:rsidR="00F74C33" w:rsidRPr="007E2ACB" w:rsidRDefault="00F74C33">
      <w:pPr>
        <w:numPr>
          <w:ilvl w:val="0"/>
          <w:numId w:val="9"/>
        </w:numPr>
        <w:tabs>
          <w:tab w:val="left" w:pos="1080"/>
        </w:tabs>
        <w:ind w:right="-284"/>
        <w:rPr>
          <w:rFonts w:ascii="Verdana" w:hAnsi="Verdana"/>
        </w:rPr>
      </w:pPr>
      <w:r w:rsidRPr="007E2ACB">
        <w:rPr>
          <w:rFonts w:ascii="Verdana" w:hAnsi="Verdana"/>
        </w:rPr>
        <w:t xml:space="preserve">Invullen van de </w:t>
      </w:r>
      <w:r w:rsidR="007F0D7E" w:rsidRPr="007E2ACB">
        <w:rPr>
          <w:rFonts w:ascii="Verdana" w:hAnsi="Verdana"/>
        </w:rPr>
        <w:t>afgelastings</w:t>
      </w:r>
      <w:r w:rsidRPr="007E2ACB">
        <w:rPr>
          <w:rFonts w:ascii="Verdana" w:hAnsi="Verdana"/>
        </w:rPr>
        <w:t xml:space="preserve">formulier(en) van de niet gespeelde wedstrijd =&gt; door </w:t>
      </w:r>
      <w:r w:rsidR="00F6405E">
        <w:rPr>
          <w:rFonts w:ascii="Verdana" w:hAnsi="Verdana"/>
        </w:rPr>
        <w:t>zaalleiding</w:t>
      </w:r>
      <w:r w:rsidRPr="007E2ACB">
        <w:rPr>
          <w:rFonts w:ascii="Verdana" w:hAnsi="Verdana"/>
        </w:rPr>
        <w:t xml:space="preserve"> vereniging</w:t>
      </w:r>
    </w:p>
    <w:p w14:paraId="18722ACC" w14:textId="77777777" w:rsidR="00F74C33" w:rsidRPr="007E2ACB" w:rsidRDefault="00F74C33">
      <w:pPr>
        <w:ind w:right="-284"/>
        <w:rPr>
          <w:rFonts w:ascii="Verdana" w:hAnsi="Verdana"/>
        </w:rPr>
      </w:pPr>
      <w:r w:rsidRPr="007E2ACB">
        <w:rPr>
          <w:rFonts w:ascii="Verdana" w:hAnsi="Verdana"/>
        </w:rPr>
        <w:t>Noot: deze procedure is ook van toepassing als bv. de hal onbespeelbaar is (lekkage, brand).</w:t>
      </w:r>
    </w:p>
    <w:p w14:paraId="6EE0A28F" w14:textId="77777777" w:rsidR="00556F18" w:rsidRPr="007E2ACB" w:rsidRDefault="00556F18">
      <w:pPr>
        <w:ind w:right="-284"/>
        <w:rPr>
          <w:rFonts w:ascii="Verdana" w:hAnsi="Verdana"/>
        </w:rPr>
      </w:pPr>
    </w:p>
    <w:p w14:paraId="3AC9289B" w14:textId="77777777" w:rsidR="00556F18" w:rsidRPr="007E2ACB" w:rsidRDefault="00556F18">
      <w:pPr>
        <w:ind w:right="-284"/>
        <w:rPr>
          <w:rFonts w:ascii="Verdana" w:hAnsi="Verdana"/>
        </w:rPr>
      </w:pPr>
      <w:r w:rsidRPr="007E2ACB">
        <w:rPr>
          <w:rFonts w:ascii="Verdana" w:hAnsi="Verdana"/>
        </w:rPr>
        <w:t xml:space="preserve">Als een team ten onrechte geen </w:t>
      </w:r>
      <w:r w:rsidR="007F0D7E" w:rsidRPr="007E2ACB">
        <w:rPr>
          <w:rFonts w:ascii="Verdana" w:hAnsi="Verdana"/>
        </w:rPr>
        <w:t>scheidsrechter heeft</w:t>
      </w:r>
      <w:r w:rsidRPr="007E2ACB">
        <w:rPr>
          <w:rFonts w:ascii="Verdana" w:hAnsi="Verdana"/>
        </w:rPr>
        <w:t xml:space="preserve"> meegenomen en niet wil fluiten dan wordt het team beschouwd als niet te zijn opgekomen!</w:t>
      </w:r>
    </w:p>
    <w:p w14:paraId="5227A86F" w14:textId="77777777" w:rsidR="00F74C33" w:rsidRPr="007E2ACB" w:rsidRDefault="00F74C33">
      <w:pPr>
        <w:ind w:right="-284"/>
        <w:rPr>
          <w:rFonts w:ascii="Verdana" w:hAnsi="Verdana"/>
        </w:rPr>
      </w:pPr>
    </w:p>
    <w:p w14:paraId="56759A44" w14:textId="77777777" w:rsidR="00F74C33" w:rsidRPr="007E2ACB" w:rsidRDefault="00F74C33">
      <w:pPr>
        <w:ind w:right="-284"/>
        <w:rPr>
          <w:rFonts w:ascii="Verdana" w:hAnsi="Verdana"/>
        </w:rPr>
      </w:pPr>
      <w:r w:rsidRPr="007E2ACB">
        <w:rPr>
          <w:rFonts w:ascii="Verdana" w:hAnsi="Verdana"/>
        </w:rPr>
        <w:t>Wedstrijdformulier</w:t>
      </w:r>
      <w:r w:rsidR="003A0C1B" w:rsidRPr="007E2ACB">
        <w:rPr>
          <w:rFonts w:ascii="Verdana" w:hAnsi="Verdana"/>
        </w:rPr>
        <w:t xml:space="preserve"> (DWF)</w:t>
      </w:r>
      <w:r w:rsidRPr="007E2ACB">
        <w:rPr>
          <w:rFonts w:ascii="Verdana" w:hAnsi="Verdana"/>
        </w:rPr>
        <w:t xml:space="preserve"> van niet gespeelde wedstrijd</w:t>
      </w:r>
      <w:r w:rsidRPr="007E2ACB">
        <w:rPr>
          <w:rFonts w:ascii="Verdana" w:hAnsi="Verdana"/>
        </w:rPr>
        <w:br/>
      </w:r>
      <w:r w:rsidR="009D5E9C" w:rsidRPr="007E2ACB">
        <w:rPr>
          <w:rFonts w:ascii="Verdana" w:hAnsi="Verdana"/>
        </w:rPr>
        <w:t xml:space="preserve">Als een wedstrijd niet gespeeld wordt of gestaakt wordt moet er een afgelastingsformulier per email worden gestuurd naar de commissie zaalhockey tenzij er sprake is van een centrale afgelasting. Voor een niet gespeelde wedstrijd hoeft dan geen wedstrijdformulier meer ingezonden te worden. </w:t>
      </w:r>
      <w:r w:rsidRPr="007E2ACB">
        <w:rPr>
          <w:rFonts w:ascii="Verdana" w:hAnsi="Verdana"/>
        </w:rPr>
        <w:br/>
      </w:r>
      <w:r w:rsidR="009D5E9C" w:rsidRPr="007E2ACB">
        <w:rPr>
          <w:rFonts w:ascii="Verdana" w:hAnsi="Verdana"/>
        </w:rPr>
        <w:lastRenderedPageBreak/>
        <w:t xml:space="preserve">Bij een gestaakte </w:t>
      </w:r>
      <w:r w:rsidR="007F0D7E" w:rsidRPr="007E2ACB">
        <w:rPr>
          <w:rFonts w:ascii="Verdana" w:hAnsi="Verdana"/>
        </w:rPr>
        <w:t>wedstrijd of</w:t>
      </w:r>
      <w:r w:rsidR="003A0C1B" w:rsidRPr="007E2ACB">
        <w:rPr>
          <w:rFonts w:ascii="Verdana" w:hAnsi="Verdana"/>
        </w:rPr>
        <w:t xml:space="preserve"> bij niet opkomen van een team </w:t>
      </w:r>
      <w:r w:rsidR="009D5E9C" w:rsidRPr="007E2ACB">
        <w:rPr>
          <w:rFonts w:ascii="Verdana" w:hAnsi="Verdana"/>
        </w:rPr>
        <w:t xml:space="preserve">wel graag </w:t>
      </w:r>
      <w:r w:rsidRPr="007E2ACB">
        <w:rPr>
          <w:rFonts w:ascii="Verdana" w:hAnsi="Verdana"/>
        </w:rPr>
        <w:t xml:space="preserve">het </w:t>
      </w:r>
      <w:r w:rsidR="003A0C1B" w:rsidRPr="007E2ACB">
        <w:rPr>
          <w:rFonts w:ascii="Verdana" w:hAnsi="Verdana"/>
        </w:rPr>
        <w:t>DWF</w:t>
      </w:r>
      <w:r w:rsidRPr="007E2ACB">
        <w:rPr>
          <w:rFonts w:ascii="Verdana" w:hAnsi="Verdana"/>
        </w:rPr>
        <w:t xml:space="preserve"> </w:t>
      </w:r>
      <w:r w:rsidR="009D5E9C" w:rsidRPr="007E2ACB">
        <w:rPr>
          <w:rFonts w:ascii="Verdana" w:hAnsi="Verdana"/>
        </w:rPr>
        <w:t>normaal invullen met de reden van staken en de stand op het moment van staken.</w:t>
      </w:r>
      <w:r w:rsidRPr="007E2ACB">
        <w:rPr>
          <w:rFonts w:ascii="Verdana" w:hAnsi="Verdana"/>
        </w:rPr>
        <w:t xml:space="preserve"> </w:t>
      </w:r>
    </w:p>
    <w:p w14:paraId="78AC0AC6" w14:textId="77777777" w:rsidR="00F74C33" w:rsidRPr="007E2ACB" w:rsidRDefault="00F74C33">
      <w:pPr>
        <w:ind w:right="-284"/>
        <w:rPr>
          <w:rFonts w:ascii="Verdana" w:hAnsi="Verdana"/>
        </w:rPr>
      </w:pPr>
    </w:p>
    <w:p w14:paraId="7B265998" w14:textId="77777777" w:rsidR="00F74C33" w:rsidRPr="007E2ACB" w:rsidRDefault="00F74C33">
      <w:pPr>
        <w:ind w:right="-284"/>
        <w:rPr>
          <w:rFonts w:ascii="Verdana" w:hAnsi="Verdana"/>
        </w:rPr>
      </w:pPr>
      <w:r w:rsidRPr="007E2ACB">
        <w:rPr>
          <w:rFonts w:ascii="Verdana" w:hAnsi="Verdana"/>
        </w:rPr>
        <w:t xml:space="preserve">Consequenties </w:t>
      </w:r>
    </w:p>
    <w:p w14:paraId="09480C3D" w14:textId="26695D54" w:rsidR="005662CF" w:rsidRDefault="00F74C33">
      <w:pPr>
        <w:ind w:right="-284"/>
        <w:rPr>
          <w:rFonts w:ascii="Verdana" w:hAnsi="Verdana"/>
        </w:rPr>
      </w:pPr>
      <w:r w:rsidRPr="007E2ACB">
        <w:rPr>
          <w:rFonts w:ascii="Verdana" w:hAnsi="Verdana"/>
        </w:rPr>
        <w:t xml:space="preserve">De wedstrijd wordt in principe niet opnieuw vastgesteld. </w:t>
      </w:r>
      <w:proofErr w:type="gramStart"/>
      <w:r w:rsidRPr="007E2ACB">
        <w:rPr>
          <w:rFonts w:ascii="Verdana" w:hAnsi="Verdana"/>
        </w:rPr>
        <w:t>Conform</w:t>
      </w:r>
      <w:proofErr w:type="gramEnd"/>
      <w:r w:rsidRPr="007E2ACB">
        <w:rPr>
          <w:rFonts w:ascii="Verdana" w:hAnsi="Verdana"/>
        </w:rPr>
        <w:t xml:space="preserve"> het bondsregelement wordt een boete opgelegd, punten in mindering gebracht en wordt een vervangende uitslag (normaal 5 – 0 verlies) </w:t>
      </w:r>
      <w:r w:rsidR="000A6F29">
        <w:rPr>
          <w:rFonts w:ascii="Verdana" w:hAnsi="Verdana"/>
        </w:rPr>
        <w:t xml:space="preserve">door de competitieleiding </w:t>
      </w:r>
      <w:r w:rsidRPr="007E2ACB">
        <w:rPr>
          <w:rFonts w:ascii="Verdana" w:hAnsi="Verdana"/>
        </w:rPr>
        <w:t xml:space="preserve">bepaald. </w:t>
      </w:r>
      <w:r w:rsidRPr="007E2ACB">
        <w:rPr>
          <w:rFonts w:ascii="Verdana" w:hAnsi="Verdana"/>
        </w:rPr>
        <w:br/>
        <w:t xml:space="preserve">Als er sprake is van bijzondere omstandigheden (bv. Slechte weersomstandigheden, zie hieronder) dan kan hiervan afgeweken worden. </w:t>
      </w:r>
      <w:r w:rsidRPr="007E2ACB">
        <w:rPr>
          <w:rFonts w:ascii="Verdana" w:hAnsi="Verdana"/>
        </w:rPr>
        <w:br/>
      </w:r>
    </w:p>
    <w:p w14:paraId="2C0A48EB" w14:textId="77777777" w:rsidR="00F74C33" w:rsidRPr="007E2ACB" w:rsidRDefault="00F74C33">
      <w:pPr>
        <w:ind w:right="-284"/>
        <w:rPr>
          <w:rFonts w:ascii="Verdana" w:hAnsi="Verdana"/>
        </w:rPr>
      </w:pPr>
      <w:r w:rsidRPr="007E2ACB">
        <w:rPr>
          <w:rFonts w:ascii="Verdana" w:hAnsi="Verdana"/>
        </w:rPr>
        <w:t xml:space="preserve">Slechte weersomstandigheden </w:t>
      </w:r>
    </w:p>
    <w:p w14:paraId="219C2129" w14:textId="4AD81C8C" w:rsidR="005662CF" w:rsidRDefault="005662CF">
      <w:pPr>
        <w:ind w:right="-284"/>
        <w:rPr>
          <w:rFonts w:ascii="Verdana" w:hAnsi="Verdana"/>
        </w:rPr>
      </w:pPr>
      <w:r>
        <w:rPr>
          <w:rFonts w:ascii="Verdana" w:hAnsi="Verdana"/>
        </w:rPr>
        <w:t xml:space="preserve">Ondanks de </w:t>
      </w:r>
      <w:proofErr w:type="spellStart"/>
      <w:r>
        <w:rPr>
          <w:rFonts w:ascii="Verdana" w:hAnsi="Verdana"/>
        </w:rPr>
        <w:t>global</w:t>
      </w:r>
      <w:proofErr w:type="spellEnd"/>
      <w:r>
        <w:rPr>
          <w:rFonts w:ascii="Verdana" w:hAnsi="Verdana"/>
        </w:rPr>
        <w:t xml:space="preserve"> warming komen er nog steeds dagen voor met winterse (rij-)omstandigheden. Hou daar met plannen van vertrek rekening mee. Weersomstandigheden kunnen ook plotseling wijzigen dus zorg dat je goed voorbereid opstap gaat en pas je aan </w:t>
      </w:r>
      <w:proofErr w:type="spellStart"/>
      <w:r>
        <w:rPr>
          <w:rFonts w:ascii="Verdana" w:hAnsi="Verdana"/>
        </w:rPr>
        <w:t>aan</w:t>
      </w:r>
      <w:proofErr w:type="spellEnd"/>
      <w:r>
        <w:rPr>
          <w:rFonts w:ascii="Verdana" w:hAnsi="Verdana"/>
        </w:rPr>
        <w:t xml:space="preserve"> de omstandigheden. </w:t>
      </w:r>
      <w:r>
        <w:rPr>
          <w:rFonts w:ascii="Verdana" w:hAnsi="Verdana"/>
        </w:rPr>
        <w:br/>
        <w:t xml:space="preserve">Stel je goed op de hoogte van status en verwachtingen bij websites als </w:t>
      </w:r>
      <w:hyperlink r:id="rId15" w:history="1">
        <w:r w:rsidRPr="00930F60">
          <w:rPr>
            <w:rStyle w:val="Hyperlink"/>
            <w:rFonts w:ascii="Verdana" w:hAnsi="Verdana"/>
          </w:rPr>
          <w:t>www.knmi.nl</w:t>
        </w:r>
      </w:hyperlink>
      <w:r>
        <w:rPr>
          <w:rFonts w:ascii="Verdana" w:hAnsi="Verdana"/>
        </w:rPr>
        <w:t xml:space="preserve"> , </w:t>
      </w:r>
      <w:hyperlink r:id="rId16" w:history="1">
        <w:r w:rsidRPr="00930F60">
          <w:rPr>
            <w:rStyle w:val="Hyperlink"/>
            <w:rFonts w:ascii="Verdana" w:hAnsi="Verdana"/>
          </w:rPr>
          <w:t>www.vi</w:t>
        </w:r>
        <w:r w:rsidRPr="00930F60">
          <w:rPr>
            <w:rStyle w:val="Hyperlink"/>
            <w:rFonts w:ascii="Verdana" w:hAnsi="Verdana"/>
          </w:rPr>
          <w:t>d</w:t>
        </w:r>
        <w:r w:rsidRPr="00930F60">
          <w:rPr>
            <w:rStyle w:val="Hyperlink"/>
            <w:rFonts w:ascii="Verdana" w:hAnsi="Verdana"/>
          </w:rPr>
          <w:t>.nl</w:t>
        </w:r>
      </w:hyperlink>
      <w:r>
        <w:rPr>
          <w:rFonts w:ascii="Verdana" w:hAnsi="Verdana"/>
        </w:rPr>
        <w:t xml:space="preserve"> </w:t>
      </w:r>
      <w:r w:rsidR="007C1509">
        <w:rPr>
          <w:rFonts w:ascii="Verdana" w:hAnsi="Verdana"/>
        </w:rPr>
        <w:t xml:space="preserve">en </w:t>
      </w:r>
      <w:hyperlink r:id="rId17" w:history="1">
        <w:r w:rsidR="007C1509" w:rsidRPr="00930F60">
          <w:rPr>
            <w:rStyle w:val="Hyperlink"/>
            <w:rFonts w:ascii="Verdana" w:hAnsi="Verdana"/>
          </w:rPr>
          <w:t>www.anwb.nl</w:t>
        </w:r>
      </w:hyperlink>
      <w:r w:rsidR="007C1509">
        <w:rPr>
          <w:rFonts w:ascii="Verdana" w:hAnsi="Verdana"/>
        </w:rPr>
        <w:t xml:space="preserve"> . Ook google </w:t>
      </w:r>
      <w:proofErr w:type="spellStart"/>
      <w:r w:rsidR="007C1509">
        <w:rPr>
          <w:rFonts w:ascii="Verdana" w:hAnsi="Verdana"/>
        </w:rPr>
        <w:t>maps</w:t>
      </w:r>
      <w:proofErr w:type="spellEnd"/>
      <w:r w:rsidR="007C1509">
        <w:rPr>
          <w:rFonts w:ascii="Verdana" w:hAnsi="Verdana"/>
        </w:rPr>
        <w:t xml:space="preserve"> geeft met de verkeerssituatie laag een goed beeld van verkeersincidenten en doorstroming.  </w:t>
      </w:r>
      <w:r>
        <w:rPr>
          <w:rFonts w:ascii="Verdana" w:hAnsi="Verdana"/>
        </w:rPr>
        <w:br/>
        <w:t xml:space="preserve">Door de huidige </w:t>
      </w:r>
      <w:proofErr w:type="spellStart"/>
      <w:r>
        <w:rPr>
          <w:rFonts w:ascii="Verdana" w:hAnsi="Verdana"/>
        </w:rPr>
        <w:t>stooi</w:t>
      </w:r>
      <w:proofErr w:type="spellEnd"/>
      <w:r>
        <w:rPr>
          <w:rFonts w:ascii="Verdana" w:hAnsi="Verdana"/>
        </w:rPr>
        <w:t xml:space="preserve">-regimes bij gladheid zullen snel- en </w:t>
      </w:r>
      <w:proofErr w:type="spellStart"/>
      <w:r>
        <w:rPr>
          <w:rFonts w:ascii="Verdana" w:hAnsi="Verdana"/>
        </w:rPr>
        <w:t>hoofd-wegen</w:t>
      </w:r>
      <w:proofErr w:type="spellEnd"/>
      <w:r>
        <w:rPr>
          <w:rFonts w:ascii="Verdana" w:hAnsi="Verdana"/>
        </w:rPr>
        <w:t xml:space="preserve"> meestal goed berijdbaar zijn maar kunnen de lokale </w:t>
      </w:r>
      <w:proofErr w:type="gramStart"/>
      <w:r>
        <w:rPr>
          <w:rFonts w:ascii="Verdana" w:hAnsi="Verdana"/>
        </w:rPr>
        <w:t>wegen /</w:t>
      </w:r>
      <w:proofErr w:type="gramEnd"/>
      <w:r>
        <w:rPr>
          <w:rFonts w:ascii="Verdana" w:hAnsi="Verdana"/>
        </w:rPr>
        <w:t xml:space="preserve"> parkeerplaatsen bij hallen niet gestrooid zijn. </w:t>
      </w:r>
      <w:r>
        <w:rPr>
          <w:rFonts w:ascii="Verdana" w:hAnsi="Verdana"/>
        </w:rPr>
        <w:br/>
      </w:r>
    </w:p>
    <w:p w14:paraId="7DB0E7CD" w14:textId="77777777" w:rsidR="005662CF" w:rsidRPr="007E2ACB" w:rsidRDefault="005662CF" w:rsidP="005662CF">
      <w:pPr>
        <w:rPr>
          <w:rFonts w:ascii="Verdana" w:hAnsi="Verdana"/>
          <w:iCs/>
        </w:rPr>
      </w:pPr>
      <w:r w:rsidRPr="007E2ACB">
        <w:rPr>
          <w:rFonts w:ascii="Verdana" w:hAnsi="Verdana"/>
          <w:iCs/>
        </w:rPr>
        <w:t>Centrale afgelasting.</w:t>
      </w:r>
    </w:p>
    <w:p w14:paraId="06B98F60" w14:textId="77777777" w:rsidR="007C1509" w:rsidRDefault="007C1509" w:rsidP="005662CF">
      <w:pPr>
        <w:rPr>
          <w:rFonts w:ascii="Verdana" w:hAnsi="Verdana"/>
        </w:rPr>
      </w:pPr>
      <w:r>
        <w:rPr>
          <w:rFonts w:ascii="Verdana" w:hAnsi="Verdana"/>
        </w:rPr>
        <w:t xml:space="preserve">Vanwege de omvang van het district en de vaak grote verschillen tussen provincies zal er niet vaak overgegaan worden tot centrale afgelasting. </w:t>
      </w:r>
      <w:r w:rsidR="00D902A7">
        <w:rPr>
          <w:rFonts w:ascii="Verdana" w:hAnsi="Verdana"/>
        </w:rPr>
        <w:t xml:space="preserve">Afgelastingen worden in de regel op de dag zelf vastgesteld omdat de voorspellingen regelmatig wijzigen. De actuele procedure voor (centrale) afgelastingen staat op de hieronder aangegeven afgelastingspagina op de </w:t>
      </w:r>
      <w:proofErr w:type="gramStart"/>
      <w:r w:rsidR="00D902A7">
        <w:rPr>
          <w:rFonts w:ascii="Verdana" w:hAnsi="Verdana"/>
        </w:rPr>
        <w:t>KNHB website</w:t>
      </w:r>
      <w:proofErr w:type="gramEnd"/>
      <w:r w:rsidR="00D902A7">
        <w:rPr>
          <w:rFonts w:ascii="Verdana" w:hAnsi="Verdana"/>
        </w:rPr>
        <w:t>.</w:t>
      </w:r>
      <w:r>
        <w:rPr>
          <w:rFonts w:ascii="Verdana" w:hAnsi="Verdana"/>
        </w:rPr>
        <w:br/>
      </w:r>
    </w:p>
    <w:p w14:paraId="17BDF892" w14:textId="77777777" w:rsidR="005662CF" w:rsidRPr="007E2ACB" w:rsidRDefault="005662CF" w:rsidP="005662CF">
      <w:pPr>
        <w:rPr>
          <w:rFonts w:ascii="Verdana" w:hAnsi="Verdana"/>
        </w:rPr>
      </w:pPr>
      <w:r w:rsidRPr="007E2ACB">
        <w:rPr>
          <w:rFonts w:ascii="Verdana" w:hAnsi="Verdana"/>
        </w:rPr>
        <w:t>Indien besloten wordt tot centrale afgelasting op landelijk of districtsniveau wordt dit op de volgende manieren kenbaar gemaakt:</w:t>
      </w:r>
    </w:p>
    <w:p w14:paraId="6DF5B055" w14:textId="77E5F878" w:rsidR="005662CF" w:rsidRPr="007E2ACB" w:rsidRDefault="005662CF" w:rsidP="005662CF">
      <w:pPr>
        <w:numPr>
          <w:ilvl w:val="0"/>
          <w:numId w:val="13"/>
        </w:numPr>
        <w:rPr>
          <w:rFonts w:ascii="Verdana" w:hAnsi="Verdana"/>
        </w:rPr>
      </w:pPr>
      <w:proofErr w:type="gramStart"/>
      <w:r w:rsidRPr="007E2ACB">
        <w:rPr>
          <w:rFonts w:ascii="Verdana" w:hAnsi="Verdana"/>
        </w:rPr>
        <w:t>meldedeling</w:t>
      </w:r>
      <w:proofErr w:type="gramEnd"/>
      <w:r w:rsidRPr="007E2ACB">
        <w:rPr>
          <w:rFonts w:ascii="Verdana" w:hAnsi="Verdana"/>
        </w:rPr>
        <w:t xml:space="preserve">/status op de site van de KNHB – </w:t>
      </w:r>
      <w:hyperlink r:id="rId18" w:history="1">
        <w:r w:rsidRPr="007E2ACB">
          <w:rPr>
            <w:rStyle w:val="Hyperlink"/>
            <w:rFonts w:ascii="Verdana" w:hAnsi="Verdana"/>
          </w:rPr>
          <w:t>afgelasting z</w:t>
        </w:r>
        <w:r w:rsidRPr="007E2ACB">
          <w:rPr>
            <w:rStyle w:val="Hyperlink"/>
            <w:rFonts w:ascii="Verdana" w:hAnsi="Verdana"/>
          </w:rPr>
          <w:t>a</w:t>
        </w:r>
        <w:r w:rsidRPr="007E2ACB">
          <w:rPr>
            <w:rStyle w:val="Hyperlink"/>
            <w:rFonts w:ascii="Verdana" w:hAnsi="Verdana"/>
          </w:rPr>
          <w:t>alhockey</w:t>
        </w:r>
      </w:hyperlink>
    </w:p>
    <w:p w14:paraId="057AAF09" w14:textId="77777777" w:rsidR="007C1509" w:rsidRDefault="007C1509" w:rsidP="005662CF">
      <w:pPr>
        <w:numPr>
          <w:ilvl w:val="0"/>
          <w:numId w:val="13"/>
        </w:numPr>
        <w:rPr>
          <w:rFonts w:ascii="Verdana" w:hAnsi="Verdana"/>
        </w:rPr>
      </w:pPr>
      <w:proofErr w:type="gramStart"/>
      <w:r>
        <w:rPr>
          <w:rFonts w:ascii="Verdana" w:hAnsi="Verdana"/>
        </w:rPr>
        <w:t>emailbericht</w:t>
      </w:r>
      <w:proofErr w:type="gramEnd"/>
      <w:r>
        <w:rPr>
          <w:rFonts w:ascii="Verdana" w:hAnsi="Verdana"/>
        </w:rPr>
        <w:t xml:space="preserve"> naar contactpersonen zaalhockey en secretariaat</w:t>
      </w:r>
    </w:p>
    <w:p w14:paraId="4E998D03" w14:textId="6B72B436" w:rsidR="005662CF" w:rsidRPr="000A6F29" w:rsidRDefault="005662CF" w:rsidP="005662CF">
      <w:pPr>
        <w:numPr>
          <w:ilvl w:val="0"/>
          <w:numId w:val="13"/>
        </w:numPr>
        <w:rPr>
          <w:rStyle w:val="Hyperlink"/>
        </w:rPr>
      </w:pPr>
      <w:proofErr w:type="gramStart"/>
      <w:r w:rsidRPr="007E2ACB">
        <w:rPr>
          <w:rFonts w:ascii="Verdana" w:hAnsi="Verdana"/>
        </w:rPr>
        <w:t>twitter</w:t>
      </w:r>
      <w:proofErr w:type="gramEnd"/>
      <w:r w:rsidRPr="007E2ACB">
        <w:rPr>
          <w:rFonts w:ascii="Verdana" w:hAnsi="Verdana"/>
        </w:rPr>
        <w:t xml:space="preserve"> bericht op </w:t>
      </w:r>
      <w:hyperlink r:id="rId19" w:history="1">
        <w:r w:rsidRPr="000A6F29">
          <w:rPr>
            <w:rStyle w:val="Hyperlink"/>
            <w:rFonts w:ascii="Verdana" w:hAnsi="Verdana"/>
          </w:rPr>
          <w:t>@</w:t>
        </w:r>
        <w:proofErr w:type="spellStart"/>
        <w:r w:rsidRPr="000A6F29">
          <w:rPr>
            <w:rStyle w:val="Hyperlink"/>
          </w:rPr>
          <w:t>KNHBZaalNO</w:t>
        </w:r>
        <w:proofErr w:type="spellEnd"/>
      </w:hyperlink>
      <w:r w:rsidR="00D902A7" w:rsidRPr="000A6F29">
        <w:rPr>
          <w:rStyle w:val="Hyperlink"/>
        </w:rPr>
        <w:t xml:space="preserve"> </w:t>
      </w:r>
      <w:r w:rsidRPr="000A6F29">
        <w:rPr>
          <w:rStyle w:val="Hyperlink"/>
        </w:rPr>
        <w:t xml:space="preserve"> </w:t>
      </w:r>
    </w:p>
    <w:p w14:paraId="73C39463" w14:textId="77777777" w:rsidR="005662CF" w:rsidRPr="000A6F29" w:rsidRDefault="005662CF" w:rsidP="000A6F29">
      <w:pPr>
        <w:numPr>
          <w:ilvl w:val="0"/>
          <w:numId w:val="13"/>
        </w:numPr>
        <w:rPr>
          <w:rStyle w:val="Hyperlink"/>
        </w:rPr>
      </w:pPr>
    </w:p>
    <w:p w14:paraId="3120942D" w14:textId="77777777" w:rsidR="00D902A7" w:rsidRDefault="00F74C33" w:rsidP="00D902A7">
      <w:pPr>
        <w:ind w:right="-284"/>
        <w:rPr>
          <w:rFonts w:ascii="Verdana" w:hAnsi="Verdana"/>
        </w:rPr>
      </w:pPr>
      <w:r w:rsidRPr="007E2ACB">
        <w:rPr>
          <w:rFonts w:ascii="Verdana" w:hAnsi="Verdana"/>
        </w:rPr>
        <w:t>Als door de feitelijke omstandigheden naar het oordeel van de rijders onverantwoord is om te rijden dan kan dat als bijzondere omstandigheid gelden. Het afzeggen van wedstrijden op basis van weersvoorspellingen op donderdag of vrijdag is niet acceptabel. Als de situatie op de speeldag goed is dan wordt de wedstrijd als niet opgekomen beschouwd.</w:t>
      </w:r>
      <w:r w:rsidRPr="007E2ACB">
        <w:rPr>
          <w:rFonts w:ascii="Verdana" w:hAnsi="Verdana"/>
        </w:rPr>
        <w:br/>
      </w:r>
    </w:p>
    <w:p w14:paraId="49E13FB7" w14:textId="77777777" w:rsidR="00F74C33" w:rsidRPr="007E2ACB" w:rsidRDefault="00D902A7" w:rsidP="00D902A7">
      <w:pPr>
        <w:ind w:right="-284"/>
        <w:rPr>
          <w:rFonts w:ascii="Verdana" w:hAnsi="Verdana"/>
        </w:rPr>
      </w:pPr>
      <w:r>
        <w:rPr>
          <w:rFonts w:ascii="Verdana" w:hAnsi="Verdana"/>
        </w:rPr>
        <w:t>In de regel worden afgelaste of niet gespeelde wedstrijden niet ingehaald met uitzondering van wedstrijden van topklassen</w:t>
      </w:r>
      <w:r w:rsidR="007057D3">
        <w:rPr>
          <w:rFonts w:ascii="Verdana" w:hAnsi="Verdana"/>
        </w:rPr>
        <w:t xml:space="preserve"> die in de regel wel worden ingehaald. </w:t>
      </w:r>
      <w:r w:rsidR="007057D3">
        <w:rPr>
          <w:rFonts w:ascii="Verdana" w:hAnsi="Verdana"/>
        </w:rPr>
        <w:br/>
        <w:t xml:space="preserve">Let op! Bij topklasse teams kan in voorkomende gevallen de volgende dag al als speeldag worden aangewezen vanwege de vaak korte doorlooptijd van de competities. </w:t>
      </w:r>
    </w:p>
    <w:p w14:paraId="61562040" w14:textId="77777777" w:rsidR="00F74C33" w:rsidRPr="007E2ACB" w:rsidRDefault="00F74C33">
      <w:pPr>
        <w:rPr>
          <w:rFonts w:ascii="Verdana" w:hAnsi="Verdana"/>
        </w:rPr>
      </w:pPr>
      <w:r w:rsidRPr="007E2ACB">
        <w:rPr>
          <w:rFonts w:ascii="Verdana" w:hAnsi="Verdana"/>
        </w:rPr>
        <w:br/>
        <w:t>Te laat opkomen</w:t>
      </w:r>
    </w:p>
    <w:p w14:paraId="4020301C" w14:textId="77777777" w:rsidR="00F74C33" w:rsidRPr="007E2ACB" w:rsidRDefault="00F74C33">
      <w:pPr>
        <w:rPr>
          <w:rFonts w:ascii="Verdana" w:hAnsi="Verdana"/>
        </w:rPr>
      </w:pPr>
      <w:r w:rsidRPr="007E2ACB">
        <w:rPr>
          <w:rFonts w:ascii="Verdana" w:hAnsi="Verdana"/>
        </w:rPr>
        <w:t xml:space="preserve">Als een team niet speelklaar is op het in het wedstrijdprogramma vastgestelde aanvangstijdstip, dan wordt </w:t>
      </w:r>
      <w:proofErr w:type="gramStart"/>
      <w:r w:rsidRPr="007E2ACB">
        <w:rPr>
          <w:rFonts w:ascii="Verdana" w:hAnsi="Verdana"/>
        </w:rPr>
        <w:t>conform</w:t>
      </w:r>
      <w:proofErr w:type="gramEnd"/>
      <w:r w:rsidRPr="007E2ACB">
        <w:rPr>
          <w:rFonts w:ascii="Verdana" w:hAnsi="Verdana"/>
        </w:rPr>
        <w:t xml:space="preserve"> het bondsreglement de speeltijd gestart en wordt elke drie minuten een strafdoelpunt toege</w:t>
      </w:r>
      <w:r w:rsidRPr="007E2ACB">
        <w:rPr>
          <w:rFonts w:ascii="Verdana" w:hAnsi="Verdana"/>
        </w:rPr>
        <w:softHyphen/>
        <w:t>kend aan het team dat wel aanwezig is</w:t>
      </w:r>
      <w:r w:rsidR="00D902A7">
        <w:rPr>
          <w:rFonts w:ascii="Verdana" w:hAnsi="Verdana"/>
        </w:rPr>
        <w:t xml:space="preserve"> </w:t>
      </w:r>
      <w:proofErr w:type="spellStart"/>
      <w:r w:rsidR="00D902A7">
        <w:rPr>
          <w:rFonts w:ascii="Verdana" w:hAnsi="Verdana"/>
        </w:rPr>
        <w:t>danwel</w:t>
      </w:r>
      <w:proofErr w:type="spellEnd"/>
      <w:r w:rsidR="00D902A7">
        <w:rPr>
          <w:rFonts w:ascii="Verdana" w:hAnsi="Verdana"/>
        </w:rPr>
        <w:t xml:space="preserve"> niet speelklaar is</w:t>
      </w:r>
      <w:r w:rsidRPr="007E2ACB">
        <w:rPr>
          <w:rFonts w:ascii="Verdana" w:hAnsi="Verdana"/>
        </w:rPr>
        <w:t xml:space="preserve">. </w:t>
      </w:r>
    </w:p>
    <w:p w14:paraId="2DE27B7D" w14:textId="77777777" w:rsidR="00F74C33" w:rsidRPr="007E2ACB" w:rsidRDefault="00F74C33">
      <w:pPr>
        <w:rPr>
          <w:rFonts w:ascii="Verdana" w:hAnsi="Verdana"/>
        </w:rPr>
      </w:pPr>
      <w:r w:rsidRPr="007E2ACB">
        <w:rPr>
          <w:rFonts w:ascii="Verdana" w:hAnsi="Verdana"/>
        </w:rPr>
        <w:t xml:space="preserve">Als het team na 15 minuten nog niet speelklaar is dan wordt het team beschouwd als niet te zijn opgekomen en worden de bijbehorende maatregelen getroffen (zie </w:t>
      </w:r>
      <w:r w:rsidR="007F0D7E" w:rsidRPr="007E2ACB">
        <w:rPr>
          <w:rFonts w:ascii="Verdana" w:hAnsi="Verdana"/>
        </w:rPr>
        <w:t>hierboven</w:t>
      </w:r>
      <w:r w:rsidRPr="007E2ACB">
        <w:rPr>
          <w:rFonts w:ascii="Verdana" w:hAnsi="Verdana"/>
        </w:rPr>
        <w:t xml:space="preserve"> bij “Als een team niet kan/wil spelen)</w:t>
      </w:r>
    </w:p>
    <w:p w14:paraId="64A831AA" w14:textId="77777777" w:rsidR="00F74C33" w:rsidRPr="007E2ACB" w:rsidRDefault="00F74C33">
      <w:pPr>
        <w:ind w:right="-284"/>
        <w:rPr>
          <w:rFonts w:ascii="Verdana" w:hAnsi="Verdana"/>
        </w:rPr>
      </w:pPr>
      <w:r w:rsidRPr="007E2ACB">
        <w:rPr>
          <w:rFonts w:ascii="Verdana" w:hAnsi="Verdana"/>
        </w:rPr>
        <w:t xml:space="preserve">Op </w:t>
      </w:r>
      <w:r w:rsidR="003A0C1B" w:rsidRPr="007E2ACB">
        <w:rPr>
          <w:rFonts w:ascii="Verdana" w:hAnsi="Verdana"/>
        </w:rPr>
        <w:t>het DWF</w:t>
      </w:r>
      <w:r w:rsidRPr="007E2ACB">
        <w:rPr>
          <w:rFonts w:ascii="Verdana" w:hAnsi="Verdana"/>
        </w:rPr>
        <w:t xml:space="preserve"> niet de uitslag invullen alleen mel</w:t>
      </w:r>
      <w:r w:rsidRPr="007E2ACB">
        <w:rPr>
          <w:rFonts w:ascii="Verdana" w:hAnsi="Verdana"/>
        </w:rPr>
        <w:softHyphen/>
        <w:t xml:space="preserve">den dat het team te laat of niet in opgekomen. De zaalhockeycommissie bepaalt de uitslag. </w:t>
      </w:r>
    </w:p>
    <w:p w14:paraId="23863CFF" w14:textId="77777777" w:rsidR="00F74C33" w:rsidRPr="007E2ACB" w:rsidRDefault="00F74C33">
      <w:pPr>
        <w:tabs>
          <w:tab w:val="left" w:pos="-1440"/>
        </w:tabs>
        <w:ind w:right="-284"/>
        <w:rPr>
          <w:rFonts w:ascii="Verdana" w:hAnsi="Verdana"/>
        </w:rPr>
      </w:pPr>
    </w:p>
    <w:p w14:paraId="6FDECE3D" w14:textId="77777777" w:rsidR="00F74C33" w:rsidRPr="007E2ACB" w:rsidRDefault="00F74C33" w:rsidP="007057D3">
      <w:pPr>
        <w:pageBreakBefore/>
        <w:rPr>
          <w:rFonts w:ascii="Verdana" w:hAnsi="Verdana"/>
        </w:rPr>
      </w:pPr>
      <w:r w:rsidRPr="007E2ACB">
        <w:rPr>
          <w:rFonts w:ascii="Verdana" w:hAnsi="Verdana"/>
        </w:rPr>
        <w:lastRenderedPageBreak/>
        <w:t>Wedstrijdduur</w:t>
      </w:r>
    </w:p>
    <w:p w14:paraId="519ADE90" w14:textId="77777777" w:rsidR="00F74C33" w:rsidRPr="007E2ACB" w:rsidRDefault="00F74C33">
      <w:pPr>
        <w:rPr>
          <w:rFonts w:ascii="Verdana" w:hAnsi="Verdana"/>
        </w:rPr>
      </w:pPr>
      <w:r w:rsidRPr="007E2ACB">
        <w:rPr>
          <w:rFonts w:ascii="Verdana" w:hAnsi="Verdana"/>
        </w:rPr>
        <w:t xml:space="preserve">Senioren </w:t>
      </w:r>
      <w:r w:rsidRPr="007E2ACB">
        <w:rPr>
          <w:rFonts w:ascii="Verdana" w:hAnsi="Verdana"/>
        </w:rPr>
        <w:tab/>
      </w:r>
      <w:r w:rsidRPr="007E2ACB">
        <w:rPr>
          <w:rFonts w:ascii="Verdana" w:hAnsi="Verdana"/>
        </w:rPr>
        <w:tab/>
      </w:r>
      <w:r w:rsidRPr="007E2ACB">
        <w:rPr>
          <w:rFonts w:ascii="Verdana" w:hAnsi="Verdana"/>
        </w:rPr>
        <w:tab/>
      </w:r>
      <w:r w:rsidRPr="007E2ACB">
        <w:rPr>
          <w:rFonts w:ascii="Verdana" w:hAnsi="Verdana"/>
        </w:rPr>
        <w:tab/>
        <w:t>: 2 x 20 minuten</w:t>
      </w:r>
      <w:r w:rsidRPr="007E2ACB">
        <w:rPr>
          <w:rFonts w:ascii="Verdana" w:hAnsi="Verdana"/>
        </w:rPr>
        <w:tab/>
      </w:r>
    </w:p>
    <w:p w14:paraId="3D592370" w14:textId="77777777" w:rsidR="00F74C33" w:rsidRPr="007E2ACB" w:rsidRDefault="00932F18">
      <w:pPr>
        <w:tabs>
          <w:tab w:val="left" w:pos="-1440"/>
        </w:tabs>
        <w:rPr>
          <w:rFonts w:ascii="Verdana" w:hAnsi="Verdana"/>
        </w:rPr>
      </w:pPr>
      <w:r w:rsidRPr="007E2ACB">
        <w:rPr>
          <w:rFonts w:ascii="Verdana" w:hAnsi="Verdana"/>
        </w:rPr>
        <w:t xml:space="preserve">Jeugd A, B, </w:t>
      </w:r>
      <w:r w:rsidR="00F74C33" w:rsidRPr="007E2ACB">
        <w:rPr>
          <w:rFonts w:ascii="Verdana" w:hAnsi="Verdana"/>
        </w:rPr>
        <w:t>C</w:t>
      </w:r>
      <w:r w:rsidRPr="007E2ACB">
        <w:rPr>
          <w:rFonts w:ascii="Verdana" w:hAnsi="Verdana"/>
        </w:rPr>
        <w:t xml:space="preserve">, D (11D) </w:t>
      </w:r>
      <w:r w:rsidR="00F74C33" w:rsidRPr="007E2ACB">
        <w:rPr>
          <w:rFonts w:ascii="Verdana" w:hAnsi="Verdana"/>
        </w:rPr>
        <w:tab/>
      </w:r>
      <w:r w:rsidR="00F74C33" w:rsidRPr="007E2ACB">
        <w:rPr>
          <w:rFonts w:ascii="Verdana" w:hAnsi="Verdana"/>
        </w:rPr>
        <w:tab/>
        <w:t>: 2 x 20 minuten</w:t>
      </w:r>
    </w:p>
    <w:p w14:paraId="1FB15376" w14:textId="77777777" w:rsidR="00F74C33" w:rsidRPr="007E2ACB" w:rsidRDefault="00932F18">
      <w:pPr>
        <w:tabs>
          <w:tab w:val="left" w:pos="-1440"/>
        </w:tabs>
        <w:rPr>
          <w:rFonts w:ascii="Verdana" w:hAnsi="Verdana"/>
          <w:b/>
          <w:shd w:val="clear" w:color="auto" w:fill="FFFF00"/>
        </w:rPr>
      </w:pPr>
      <w:r w:rsidRPr="007E2ACB">
        <w:rPr>
          <w:rFonts w:ascii="Verdana" w:hAnsi="Verdana"/>
          <w:b/>
          <w:shd w:val="clear" w:color="auto" w:fill="FFFF00"/>
        </w:rPr>
        <w:t xml:space="preserve">Jeugd 8E </w:t>
      </w:r>
      <w:r w:rsidR="007F0D7E" w:rsidRPr="007E2ACB">
        <w:rPr>
          <w:rFonts w:ascii="Verdana" w:hAnsi="Verdana"/>
          <w:b/>
          <w:shd w:val="clear" w:color="auto" w:fill="FFFF00"/>
        </w:rPr>
        <w:tab/>
      </w:r>
      <w:r w:rsidR="007F0D7E" w:rsidRPr="007E2ACB">
        <w:rPr>
          <w:rFonts w:ascii="Verdana" w:hAnsi="Verdana"/>
          <w:b/>
          <w:shd w:val="clear" w:color="auto" w:fill="FFFF00"/>
        </w:rPr>
        <w:tab/>
      </w:r>
      <w:r w:rsidR="00F74C33" w:rsidRPr="007E2ACB">
        <w:rPr>
          <w:rFonts w:ascii="Verdana" w:hAnsi="Verdana"/>
          <w:b/>
          <w:shd w:val="clear" w:color="auto" w:fill="FFFF00"/>
        </w:rPr>
        <w:tab/>
      </w:r>
      <w:r w:rsidR="00F74C33" w:rsidRPr="007E2ACB">
        <w:rPr>
          <w:rFonts w:ascii="Verdana" w:hAnsi="Verdana"/>
          <w:b/>
          <w:shd w:val="clear" w:color="auto" w:fill="FFFF00"/>
        </w:rPr>
        <w:tab/>
        <w:t>: 2 x 15 minuten</w:t>
      </w:r>
    </w:p>
    <w:p w14:paraId="70DB8C30" w14:textId="77777777" w:rsidR="00F74C33" w:rsidRPr="007E2ACB" w:rsidRDefault="00F74C33">
      <w:pPr>
        <w:tabs>
          <w:tab w:val="left" w:pos="-1440"/>
        </w:tabs>
        <w:rPr>
          <w:rFonts w:ascii="Verdana" w:hAnsi="Verdana"/>
          <w:b/>
        </w:rPr>
      </w:pPr>
      <w:r w:rsidRPr="007E2ACB">
        <w:rPr>
          <w:rFonts w:ascii="Verdana" w:hAnsi="Verdana"/>
          <w:b/>
          <w:highlight w:val="yellow"/>
        </w:rPr>
        <w:t>Jeugd 6E toernooivorm</w:t>
      </w:r>
      <w:r w:rsidRPr="007E2ACB">
        <w:rPr>
          <w:rFonts w:ascii="Verdana" w:hAnsi="Verdana"/>
          <w:b/>
          <w:highlight w:val="yellow"/>
        </w:rPr>
        <w:tab/>
      </w:r>
      <w:r w:rsidR="00932F18" w:rsidRPr="007E2ACB">
        <w:rPr>
          <w:rFonts w:ascii="Verdana" w:hAnsi="Verdana"/>
          <w:b/>
          <w:highlight w:val="yellow"/>
        </w:rPr>
        <w:tab/>
      </w:r>
      <w:r w:rsidRPr="007E2ACB">
        <w:rPr>
          <w:rFonts w:ascii="Verdana" w:hAnsi="Verdana"/>
          <w:b/>
          <w:highlight w:val="yellow"/>
        </w:rPr>
        <w:t>: 1 x 20 minuten</w:t>
      </w:r>
    </w:p>
    <w:p w14:paraId="15B512D1" w14:textId="77777777" w:rsidR="00F74C33" w:rsidRDefault="00F74C33">
      <w:pPr>
        <w:rPr>
          <w:rFonts w:ascii="Verdana" w:hAnsi="Verdana"/>
          <w:color w:val="FF0000"/>
        </w:rPr>
      </w:pPr>
    </w:p>
    <w:p w14:paraId="5E9F9206" w14:textId="77777777" w:rsidR="007057D3" w:rsidRDefault="007057D3">
      <w:pPr>
        <w:rPr>
          <w:rFonts w:ascii="Verdana" w:hAnsi="Verdana"/>
        </w:rPr>
      </w:pPr>
      <w:r>
        <w:rPr>
          <w:rFonts w:ascii="Verdana" w:hAnsi="Verdana"/>
        </w:rPr>
        <w:t xml:space="preserve">Bij zaalhockeywedstrijden wordt in de regel de tijd niet stilgezet bij strafballen, </w:t>
      </w:r>
      <w:proofErr w:type="gramStart"/>
      <w:r>
        <w:rPr>
          <w:rFonts w:ascii="Verdana" w:hAnsi="Verdana"/>
        </w:rPr>
        <w:t>blessure behandeling</w:t>
      </w:r>
      <w:proofErr w:type="gramEnd"/>
      <w:r>
        <w:rPr>
          <w:rFonts w:ascii="Verdana" w:hAnsi="Verdana"/>
        </w:rPr>
        <w:t xml:space="preserve"> of bij waarschuwingen/kaarten vanwege de beperkte </w:t>
      </w:r>
      <w:proofErr w:type="spellStart"/>
      <w:r>
        <w:rPr>
          <w:rFonts w:ascii="Verdana" w:hAnsi="Verdana"/>
        </w:rPr>
        <w:t>haltijd</w:t>
      </w:r>
      <w:proofErr w:type="spellEnd"/>
      <w:r>
        <w:rPr>
          <w:rFonts w:ascii="Verdana" w:hAnsi="Verdana"/>
        </w:rPr>
        <w:t xml:space="preserve"> (zie bondsreglement). </w:t>
      </w:r>
      <w:r>
        <w:rPr>
          <w:rFonts w:ascii="Verdana" w:hAnsi="Verdana"/>
        </w:rPr>
        <w:br/>
        <w:t>Allen bij de wedstrijden in topklassen is er ruimte om de tijd stil te zetten en moet dit ook gebeuren.</w:t>
      </w:r>
    </w:p>
    <w:p w14:paraId="2AB1CF91" w14:textId="77777777" w:rsidR="007057D3" w:rsidRPr="007057D3" w:rsidRDefault="007057D3">
      <w:pPr>
        <w:rPr>
          <w:rFonts w:ascii="Verdana" w:hAnsi="Verdana"/>
        </w:rPr>
      </w:pPr>
    </w:p>
    <w:p w14:paraId="0274A9EC" w14:textId="77777777" w:rsidR="00F74C33" w:rsidRPr="007E2ACB" w:rsidRDefault="00F74C33">
      <w:pPr>
        <w:rPr>
          <w:rFonts w:ascii="Verdana" w:hAnsi="Verdana"/>
        </w:rPr>
      </w:pPr>
      <w:r w:rsidRPr="007E2ACB">
        <w:rPr>
          <w:rFonts w:ascii="Verdana" w:hAnsi="Verdana"/>
        </w:rPr>
        <w:t xml:space="preserve">In een aantal gevallen zal </w:t>
      </w:r>
      <w:r w:rsidR="007057D3">
        <w:rPr>
          <w:rFonts w:ascii="Verdana" w:hAnsi="Verdana"/>
        </w:rPr>
        <w:t xml:space="preserve">door uitloop van wedstrijden (bv. Doordat leggen balken te lang duurt) er te weinig tijd zijn om de volle speeltijd te kunnen gebruiken. </w:t>
      </w:r>
      <w:r w:rsidRPr="007E2ACB">
        <w:rPr>
          <w:rFonts w:ascii="Verdana" w:hAnsi="Verdana"/>
        </w:rPr>
        <w:t xml:space="preserve">Wanneer </w:t>
      </w:r>
      <w:r w:rsidR="007057D3">
        <w:rPr>
          <w:rFonts w:ascii="Verdana" w:hAnsi="Verdana"/>
        </w:rPr>
        <w:t xml:space="preserve">dat het geval is </w:t>
      </w:r>
      <w:r w:rsidR="007F0D7E" w:rsidRPr="007E2ACB">
        <w:rPr>
          <w:rFonts w:ascii="Verdana" w:hAnsi="Verdana"/>
          <w:b/>
          <w:shd w:val="clear" w:color="auto" w:fill="FFFF00"/>
        </w:rPr>
        <w:t>moet</w:t>
      </w:r>
      <w:r w:rsidR="007F0D7E" w:rsidRPr="007E2ACB">
        <w:rPr>
          <w:rFonts w:ascii="Verdana" w:hAnsi="Verdana"/>
          <w:b/>
        </w:rPr>
        <w:t xml:space="preserve"> </w:t>
      </w:r>
      <w:r w:rsidR="007F0D7E" w:rsidRPr="007E2ACB">
        <w:rPr>
          <w:rFonts w:ascii="Verdana" w:hAnsi="Verdana"/>
        </w:rPr>
        <w:t>de</w:t>
      </w:r>
      <w:r w:rsidRPr="007E2ACB">
        <w:rPr>
          <w:rFonts w:ascii="Verdana" w:hAnsi="Verdana"/>
        </w:rPr>
        <w:t xml:space="preserve"> </w:t>
      </w:r>
      <w:r w:rsidR="007F0D7E" w:rsidRPr="007E2ACB">
        <w:rPr>
          <w:rFonts w:ascii="Verdana" w:hAnsi="Verdana"/>
        </w:rPr>
        <w:t xml:space="preserve">zaalleiding </w:t>
      </w:r>
      <w:r w:rsidRPr="007E2ACB">
        <w:rPr>
          <w:rFonts w:ascii="Verdana" w:hAnsi="Verdana"/>
        </w:rPr>
        <w:t>tijdig de wedstrijden in korten zodat het programma zoveel mogelijk op tijd blijft lopen</w:t>
      </w:r>
      <w:r w:rsidR="007057D3">
        <w:rPr>
          <w:rFonts w:ascii="Verdana" w:hAnsi="Verdana"/>
        </w:rPr>
        <w:t xml:space="preserve"> en achterstanden worden ingelopen</w:t>
      </w:r>
      <w:r w:rsidRPr="007E2ACB">
        <w:rPr>
          <w:rFonts w:ascii="Verdana" w:hAnsi="Verdana"/>
        </w:rPr>
        <w:t>. Voor de procedure zie do</w:t>
      </w:r>
      <w:r w:rsidR="007F0D7E" w:rsidRPr="007E2ACB">
        <w:rPr>
          <w:rFonts w:ascii="Verdana" w:hAnsi="Verdana"/>
        </w:rPr>
        <w:t>cument “instructies zaaldienst</w:t>
      </w:r>
      <w:r w:rsidRPr="007E2ACB">
        <w:rPr>
          <w:rFonts w:ascii="Verdana" w:hAnsi="Verdana"/>
        </w:rPr>
        <w:t xml:space="preserve">”. </w:t>
      </w:r>
    </w:p>
    <w:p w14:paraId="50A777B5" w14:textId="77777777" w:rsidR="00F74C33" w:rsidRPr="007E2ACB" w:rsidRDefault="00F74C33">
      <w:pPr>
        <w:rPr>
          <w:rFonts w:ascii="Verdana" w:hAnsi="Verdana"/>
          <w:b/>
        </w:rPr>
      </w:pPr>
    </w:p>
    <w:p w14:paraId="43A844B4" w14:textId="77777777" w:rsidR="0080620A" w:rsidRPr="007E2ACB" w:rsidRDefault="00F74C33">
      <w:pPr>
        <w:rPr>
          <w:rFonts w:ascii="Verdana" w:hAnsi="Verdana"/>
        </w:rPr>
      </w:pPr>
      <w:r w:rsidRPr="007E2ACB">
        <w:rPr>
          <w:rFonts w:ascii="Verdana" w:hAnsi="Verdana"/>
        </w:rPr>
        <w:t>Wedstrijdformulier</w:t>
      </w:r>
      <w:r w:rsidR="003A0C1B" w:rsidRPr="007E2ACB">
        <w:rPr>
          <w:rFonts w:ascii="Verdana" w:hAnsi="Verdana"/>
        </w:rPr>
        <w:t xml:space="preserve"> (DWF)</w:t>
      </w:r>
      <w:r w:rsidRPr="007E2ACB">
        <w:rPr>
          <w:rFonts w:ascii="Verdana" w:hAnsi="Verdana"/>
        </w:rPr>
        <w:t xml:space="preserve"> </w:t>
      </w:r>
    </w:p>
    <w:p w14:paraId="29609817" w14:textId="77777777" w:rsidR="00F74C33" w:rsidRPr="007E2ACB" w:rsidRDefault="00F74C33">
      <w:pPr>
        <w:rPr>
          <w:rFonts w:ascii="Verdana" w:hAnsi="Verdana"/>
        </w:rPr>
      </w:pPr>
      <w:r w:rsidRPr="007E2ACB">
        <w:rPr>
          <w:rFonts w:ascii="Verdana" w:hAnsi="Verdana"/>
        </w:rPr>
        <w:t xml:space="preserve">Het </w:t>
      </w:r>
      <w:r w:rsidR="003A0C1B" w:rsidRPr="007E2ACB">
        <w:rPr>
          <w:rFonts w:ascii="Verdana" w:hAnsi="Verdana"/>
        </w:rPr>
        <w:t>DWF bij zaalhockey is</w:t>
      </w:r>
      <w:r w:rsidRPr="007E2ACB">
        <w:rPr>
          <w:rFonts w:ascii="Verdana" w:hAnsi="Verdana"/>
        </w:rPr>
        <w:t xml:space="preserve"> vergelijkbaar met </w:t>
      </w:r>
      <w:r w:rsidR="003A0C1B" w:rsidRPr="007E2ACB">
        <w:rPr>
          <w:rFonts w:ascii="Verdana" w:hAnsi="Verdana"/>
        </w:rPr>
        <w:t xml:space="preserve">het </w:t>
      </w:r>
      <w:r w:rsidRPr="007E2ACB">
        <w:rPr>
          <w:rFonts w:ascii="Verdana" w:hAnsi="Verdana"/>
        </w:rPr>
        <w:t xml:space="preserve">veldhockey </w:t>
      </w:r>
      <w:r w:rsidR="003A0C1B" w:rsidRPr="007E2ACB">
        <w:rPr>
          <w:rFonts w:ascii="Verdana" w:hAnsi="Verdana"/>
        </w:rPr>
        <w:t>DWF</w:t>
      </w:r>
      <w:r w:rsidRPr="007E2ACB">
        <w:rPr>
          <w:rFonts w:ascii="Verdana" w:hAnsi="Verdana"/>
        </w:rPr>
        <w:t>.</w:t>
      </w:r>
    </w:p>
    <w:p w14:paraId="79B77701" w14:textId="460B3C8F" w:rsidR="00F74C33" w:rsidRPr="007E2ACB" w:rsidRDefault="00F74C33">
      <w:pPr>
        <w:rPr>
          <w:rFonts w:ascii="Verdana" w:hAnsi="Verdana"/>
        </w:rPr>
      </w:pPr>
      <w:r w:rsidRPr="007E2ACB">
        <w:rPr>
          <w:rFonts w:ascii="Verdana" w:hAnsi="Verdana"/>
        </w:rPr>
        <w:t xml:space="preserve">De vereniging </w:t>
      </w:r>
      <w:r w:rsidR="003A0C1B" w:rsidRPr="007E2ACB">
        <w:rPr>
          <w:rFonts w:ascii="Verdana" w:hAnsi="Verdana"/>
        </w:rPr>
        <w:t xml:space="preserve">moet </w:t>
      </w:r>
      <w:proofErr w:type="gramStart"/>
      <w:r w:rsidR="003A0C1B" w:rsidRPr="007E2ACB">
        <w:rPr>
          <w:rFonts w:ascii="Verdana" w:hAnsi="Verdana"/>
        </w:rPr>
        <w:t>er voor</w:t>
      </w:r>
      <w:proofErr w:type="gramEnd"/>
      <w:r w:rsidR="003A0C1B" w:rsidRPr="007E2ACB">
        <w:rPr>
          <w:rFonts w:ascii="Verdana" w:hAnsi="Verdana"/>
        </w:rPr>
        <w:t xml:space="preserve"> zorgen dat de scheidsrechters en aanvoerders/begeleiders de gegevens voor het DWF tijdig krijgen en dat de scheidsrechters en spelers van een andere veldvereniging zijn o</w:t>
      </w:r>
      <w:r w:rsidR="007F0D7E" w:rsidRPr="007E2ACB">
        <w:rPr>
          <w:rFonts w:ascii="Verdana" w:hAnsi="Verdana"/>
        </w:rPr>
        <w:t xml:space="preserve">pgevoerd in LISA als </w:t>
      </w:r>
      <w:r w:rsidR="003A0C1B" w:rsidRPr="007E2ACB">
        <w:rPr>
          <w:rFonts w:ascii="Verdana" w:hAnsi="Verdana"/>
        </w:rPr>
        <w:t xml:space="preserve">spelend </w:t>
      </w:r>
      <w:r w:rsidR="000A6F29">
        <w:rPr>
          <w:rFonts w:ascii="Verdana" w:hAnsi="Verdana"/>
        </w:rPr>
        <w:t>(zaalhockey)</w:t>
      </w:r>
      <w:r w:rsidR="003A0C1B" w:rsidRPr="007E2ACB">
        <w:rPr>
          <w:rFonts w:ascii="Verdana" w:hAnsi="Verdana"/>
        </w:rPr>
        <w:t>lid.</w:t>
      </w:r>
      <w:r w:rsidR="003A0C1B" w:rsidRPr="007E2ACB">
        <w:rPr>
          <w:rFonts w:ascii="Verdana" w:hAnsi="Verdana"/>
        </w:rPr>
        <w:br/>
        <w:t xml:space="preserve"> </w:t>
      </w:r>
    </w:p>
    <w:p w14:paraId="0E5D5A9A" w14:textId="77777777" w:rsidR="00F74C33" w:rsidRDefault="00F74C33">
      <w:pPr>
        <w:rPr>
          <w:rFonts w:ascii="Verdana" w:hAnsi="Verdana"/>
        </w:rPr>
      </w:pPr>
      <w:r w:rsidRPr="007E2ACB">
        <w:rPr>
          <w:rFonts w:ascii="Verdana" w:hAnsi="Verdana"/>
        </w:rPr>
        <w:t xml:space="preserve">De vereniging zorgt voor het tijdig </w:t>
      </w:r>
      <w:r w:rsidR="003A0C1B" w:rsidRPr="007E2ACB">
        <w:rPr>
          <w:rFonts w:ascii="Verdana" w:hAnsi="Verdana"/>
        </w:rPr>
        <w:t>afronden van de DWF door de teams (</w:t>
      </w:r>
      <w:r w:rsidR="00D9235E">
        <w:rPr>
          <w:rFonts w:ascii="Verdana" w:hAnsi="Verdana"/>
        </w:rPr>
        <w:t xml:space="preserve">op de speeldag en uiterlijk </w:t>
      </w:r>
      <w:r w:rsidR="003A0C1B" w:rsidRPr="007E2ACB">
        <w:rPr>
          <w:rFonts w:ascii="Verdana" w:hAnsi="Verdana"/>
        </w:rPr>
        <w:t>vóór maandagavond 19.00 uur).</w:t>
      </w:r>
      <w:r w:rsidRPr="007E2ACB">
        <w:rPr>
          <w:rFonts w:ascii="Verdana" w:hAnsi="Verdana"/>
        </w:rPr>
        <w:t xml:space="preserve"> </w:t>
      </w:r>
      <w:r w:rsidR="0095716E" w:rsidRPr="007E2ACB">
        <w:rPr>
          <w:rFonts w:ascii="Verdana" w:hAnsi="Verdana"/>
        </w:rPr>
        <w:br/>
      </w:r>
      <w:r w:rsidR="0095716E" w:rsidRPr="007E2ACB">
        <w:rPr>
          <w:rFonts w:ascii="Verdana" w:hAnsi="Verdana"/>
        </w:rPr>
        <w:br/>
        <w:t xml:space="preserve">Als er problemen zijn neem dan op met </w:t>
      </w:r>
      <w:r w:rsidR="00603A6D" w:rsidRPr="007E2ACB">
        <w:rPr>
          <w:rFonts w:ascii="Verdana" w:hAnsi="Verdana"/>
        </w:rPr>
        <w:t xml:space="preserve">uw </w:t>
      </w:r>
      <w:proofErr w:type="gramStart"/>
      <w:r w:rsidR="00603A6D" w:rsidRPr="007E2ACB">
        <w:rPr>
          <w:rFonts w:ascii="Verdana" w:hAnsi="Verdana"/>
        </w:rPr>
        <w:t>LISA beheerder</w:t>
      </w:r>
      <w:proofErr w:type="gramEnd"/>
      <w:r w:rsidR="00603A6D" w:rsidRPr="007E2ACB">
        <w:rPr>
          <w:rFonts w:ascii="Verdana" w:hAnsi="Verdana"/>
        </w:rPr>
        <w:t xml:space="preserve"> of de LISA helpdesk. </w:t>
      </w:r>
    </w:p>
    <w:p w14:paraId="2E697587" w14:textId="77777777" w:rsidR="00D9235E" w:rsidRPr="007E2ACB" w:rsidRDefault="00D9235E">
      <w:pPr>
        <w:rPr>
          <w:rFonts w:ascii="Verdana" w:hAnsi="Verdana"/>
        </w:rPr>
      </w:pPr>
    </w:p>
    <w:p w14:paraId="1ECE7CA2" w14:textId="77777777" w:rsidR="00F74C33" w:rsidRPr="007E2ACB" w:rsidRDefault="00F74C33">
      <w:pPr>
        <w:rPr>
          <w:rFonts w:ascii="Verdana" w:hAnsi="Verdana"/>
        </w:rPr>
      </w:pPr>
      <w:r w:rsidRPr="007E2ACB">
        <w:rPr>
          <w:rFonts w:ascii="Verdana" w:hAnsi="Verdana"/>
        </w:rPr>
        <w:t>Uitslagen in standenmotor</w:t>
      </w:r>
    </w:p>
    <w:p w14:paraId="72901C5A" w14:textId="77777777" w:rsidR="007F0D7E" w:rsidRPr="007E2ACB" w:rsidRDefault="00F74C33">
      <w:pPr>
        <w:rPr>
          <w:rFonts w:ascii="Verdana" w:hAnsi="Verdana"/>
        </w:rPr>
      </w:pPr>
      <w:r w:rsidRPr="007E2ACB">
        <w:rPr>
          <w:rFonts w:ascii="Verdana" w:hAnsi="Verdana"/>
        </w:rPr>
        <w:t xml:space="preserve">De uitslagen van de wedstrijden </w:t>
      </w:r>
      <w:r w:rsidR="0095716E" w:rsidRPr="007E2ACB">
        <w:rPr>
          <w:rFonts w:ascii="Verdana" w:hAnsi="Verdana"/>
        </w:rPr>
        <w:t xml:space="preserve">komen automatisch in de standenmotor als het DWF volledig is afgerond. </w:t>
      </w:r>
      <w:r w:rsidR="007F0D7E" w:rsidRPr="007E2ACB">
        <w:rPr>
          <w:rFonts w:ascii="Verdana" w:hAnsi="Verdana"/>
        </w:rPr>
        <w:t xml:space="preserve">Als een uitslag verkeerd is ingevoerd/goedgekeurd dan kan een verzoek tot aanpassing via de eigen vereniging gedaan worden. Dat verzoek moet </w:t>
      </w:r>
      <w:r w:rsidR="00D9235E">
        <w:rPr>
          <w:rFonts w:ascii="Verdana" w:hAnsi="Verdana"/>
        </w:rPr>
        <w:t xml:space="preserve">vergezeld worden van </w:t>
      </w:r>
      <w:r w:rsidR="007F0D7E" w:rsidRPr="007E2ACB">
        <w:rPr>
          <w:rFonts w:ascii="Verdana" w:hAnsi="Verdana"/>
        </w:rPr>
        <w:t xml:space="preserve">een goedkeuring </w:t>
      </w:r>
      <w:r w:rsidR="00D9235E">
        <w:rPr>
          <w:rFonts w:ascii="Verdana" w:hAnsi="Verdana"/>
        </w:rPr>
        <w:t xml:space="preserve">door de </w:t>
      </w:r>
      <w:r w:rsidR="007F0D7E" w:rsidRPr="007E2ACB">
        <w:rPr>
          <w:rFonts w:ascii="Verdana" w:hAnsi="Verdana"/>
        </w:rPr>
        <w:t>tegenstander</w:t>
      </w:r>
      <w:r w:rsidR="00D9235E">
        <w:rPr>
          <w:rFonts w:ascii="Verdana" w:hAnsi="Verdana"/>
        </w:rPr>
        <w:t>.</w:t>
      </w:r>
      <w:r w:rsidR="007F0D7E" w:rsidRPr="007E2ACB">
        <w:rPr>
          <w:rFonts w:ascii="Verdana" w:hAnsi="Verdana"/>
        </w:rPr>
        <w:t xml:space="preserve"> </w:t>
      </w:r>
    </w:p>
    <w:p w14:paraId="1D9CB02B" w14:textId="77777777" w:rsidR="00D9235E" w:rsidRDefault="00D9235E">
      <w:pPr>
        <w:rPr>
          <w:rFonts w:ascii="Verdana" w:hAnsi="Verdana"/>
        </w:rPr>
      </w:pPr>
    </w:p>
    <w:p w14:paraId="1F1F24AF" w14:textId="77777777" w:rsidR="00F74C33" w:rsidRPr="007E2ACB" w:rsidRDefault="00F74C33">
      <w:pPr>
        <w:rPr>
          <w:rFonts w:ascii="Verdana" w:hAnsi="Verdana"/>
        </w:rPr>
      </w:pPr>
      <w:r w:rsidRPr="007E2ACB">
        <w:rPr>
          <w:rFonts w:ascii="Verdana" w:hAnsi="Verdana"/>
        </w:rPr>
        <w:t>Jeugdteams</w:t>
      </w:r>
    </w:p>
    <w:p w14:paraId="08CF16DC" w14:textId="3F5535D4" w:rsidR="00F74C33" w:rsidRPr="007E2ACB" w:rsidRDefault="00F74C33">
      <w:pPr>
        <w:rPr>
          <w:rFonts w:ascii="Verdana" w:hAnsi="Verdana"/>
          <w:color w:val="FF0000"/>
        </w:rPr>
      </w:pPr>
      <w:r w:rsidRPr="007E2ACB">
        <w:rPr>
          <w:rFonts w:ascii="Verdana" w:hAnsi="Verdana"/>
        </w:rPr>
        <w:t>Het is reglementair verplicht bij jeugdteams een begelei</w:t>
      </w:r>
      <w:r w:rsidRPr="007E2ACB">
        <w:rPr>
          <w:rFonts w:ascii="Verdana" w:hAnsi="Verdana"/>
        </w:rPr>
        <w:softHyphen/>
        <w:t xml:space="preserve">der </w:t>
      </w:r>
      <w:r w:rsidR="000A6F29">
        <w:rPr>
          <w:rFonts w:ascii="Verdana" w:hAnsi="Verdana"/>
        </w:rPr>
        <w:t xml:space="preserve">ouder dan 18 jaar </w:t>
      </w:r>
      <w:r w:rsidRPr="007E2ACB">
        <w:rPr>
          <w:rFonts w:ascii="Verdana" w:hAnsi="Verdana"/>
        </w:rPr>
        <w:t>te hebben, die tijdens de wedstrijden van het betref</w:t>
      </w:r>
      <w:r w:rsidRPr="007E2ACB">
        <w:rPr>
          <w:rFonts w:ascii="Verdana" w:hAnsi="Verdana"/>
        </w:rPr>
        <w:softHyphen/>
        <w:t>fende team plaats moet nemen op de spelers</w:t>
      </w:r>
      <w:r w:rsidRPr="007E2ACB">
        <w:rPr>
          <w:rFonts w:ascii="Verdana" w:hAnsi="Verdana"/>
        </w:rPr>
        <w:softHyphen/>
        <w:t>bank. De begeleider is verantwoordelijk voor het gedrag van de spelers gedurende het verblijf in de hal, ook in de kleedkamer en de kantine! (</w:t>
      </w:r>
      <w:proofErr w:type="gramStart"/>
      <w:r w:rsidRPr="007E2ACB">
        <w:rPr>
          <w:rFonts w:ascii="Verdana" w:hAnsi="Verdana"/>
        </w:rPr>
        <w:t>zie</w:t>
      </w:r>
      <w:proofErr w:type="gramEnd"/>
      <w:r w:rsidRPr="007E2ACB">
        <w:rPr>
          <w:rFonts w:ascii="Verdana" w:hAnsi="Verdana"/>
        </w:rPr>
        <w:t xml:space="preserve"> ook “Instructies Aanvoerder en teambegeleiding”)</w:t>
      </w:r>
      <w:r w:rsidR="000A6F29">
        <w:rPr>
          <w:rFonts w:ascii="Verdana" w:hAnsi="Verdana"/>
        </w:rPr>
        <w:t>.</w:t>
      </w:r>
      <w:r w:rsidRPr="007E2ACB">
        <w:rPr>
          <w:rFonts w:ascii="Verdana" w:hAnsi="Verdana"/>
        </w:rPr>
        <w:br/>
      </w:r>
      <w:r w:rsidRPr="007E2ACB">
        <w:rPr>
          <w:rFonts w:ascii="Verdana" w:hAnsi="Verdana"/>
          <w:color w:val="FF0000"/>
        </w:rPr>
        <w:t xml:space="preserve"> </w:t>
      </w:r>
    </w:p>
    <w:p w14:paraId="0BAC9BC4" w14:textId="77777777" w:rsidR="00F74C33" w:rsidRPr="007E2ACB" w:rsidRDefault="00F74C33">
      <w:pPr>
        <w:rPr>
          <w:rFonts w:ascii="Verdana" w:hAnsi="Verdana"/>
        </w:rPr>
      </w:pPr>
      <w:r w:rsidRPr="007E2ACB">
        <w:rPr>
          <w:rFonts w:ascii="Verdana" w:hAnsi="Verdana"/>
        </w:rPr>
        <w:t>Vernielingen</w:t>
      </w:r>
    </w:p>
    <w:p w14:paraId="77E05743" w14:textId="77777777" w:rsidR="00D9235E" w:rsidRPr="007E2ACB" w:rsidRDefault="00F74C33" w:rsidP="00D9235E">
      <w:pPr>
        <w:rPr>
          <w:rFonts w:ascii="Verdana" w:hAnsi="Verdana"/>
        </w:rPr>
      </w:pPr>
      <w:r w:rsidRPr="007E2ACB">
        <w:rPr>
          <w:rFonts w:ascii="Verdana" w:hAnsi="Verdana"/>
        </w:rPr>
        <w:t>In beginsel is de organiserende vereniging verant</w:t>
      </w:r>
      <w:r w:rsidRPr="007E2ACB">
        <w:rPr>
          <w:rFonts w:ascii="Verdana" w:hAnsi="Verdana"/>
        </w:rPr>
        <w:softHyphen/>
        <w:t>woor</w:t>
      </w:r>
      <w:r w:rsidRPr="007E2ACB">
        <w:rPr>
          <w:rFonts w:ascii="Verdana" w:hAnsi="Verdana"/>
        </w:rPr>
        <w:softHyphen/>
        <w:t xml:space="preserve">delijk voor eventuele </w:t>
      </w:r>
      <w:r w:rsidR="007F0D7E" w:rsidRPr="007E2ACB">
        <w:rPr>
          <w:rFonts w:ascii="Verdana" w:hAnsi="Verdana"/>
        </w:rPr>
        <w:t>bescha</w:t>
      </w:r>
      <w:r w:rsidR="007F0D7E" w:rsidRPr="007E2ACB">
        <w:rPr>
          <w:rFonts w:ascii="Verdana" w:hAnsi="Verdana"/>
        </w:rPr>
        <w:softHyphen/>
        <w:t>digingen/</w:t>
      </w:r>
      <w:r w:rsidRPr="007E2ACB">
        <w:rPr>
          <w:rFonts w:ascii="Verdana" w:hAnsi="Verdana"/>
        </w:rPr>
        <w:t>vernie</w:t>
      </w:r>
      <w:r w:rsidRPr="007E2ACB">
        <w:rPr>
          <w:rFonts w:ascii="Verdana" w:hAnsi="Verdana"/>
        </w:rPr>
        <w:softHyphen/>
        <w:t>lingen. Alle schades moeten worden gemeld aan de commissie zaalhockey Noord</w:t>
      </w:r>
      <w:r w:rsidR="00DB4D82" w:rsidRPr="007E2ACB">
        <w:rPr>
          <w:rFonts w:ascii="Verdana" w:hAnsi="Verdana"/>
        </w:rPr>
        <w:t>-Oost</w:t>
      </w:r>
      <w:r w:rsidRPr="007E2ACB">
        <w:rPr>
          <w:rFonts w:ascii="Verdana" w:hAnsi="Verdana"/>
        </w:rPr>
        <w:t xml:space="preserve"> omdat die als huurder mogelijk kosten in rekening gebracht krijgt. </w:t>
      </w:r>
      <w:r w:rsidR="00D9235E">
        <w:rPr>
          <w:rFonts w:ascii="Verdana" w:hAnsi="Verdana"/>
        </w:rPr>
        <w:t>Dit geldt ook als er een regeling is getroffen, als de regeling niet correct wordt uitgevoerd zal de aansprakelijkheid alsnog naar de KNHB verlegd worden.</w:t>
      </w:r>
      <w:r w:rsidR="00D9235E" w:rsidRPr="00D9235E">
        <w:rPr>
          <w:rFonts w:ascii="Verdana" w:hAnsi="Verdana"/>
        </w:rPr>
        <w:t xml:space="preserve"> </w:t>
      </w:r>
      <w:r w:rsidR="00D9235E" w:rsidRPr="007E2ACB">
        <w:rPr>
          <w:rFonts w:ascii="Verdana" w:hAnsi="Verdana"/>
        </w:rPr>
        <w:t>Op deze manier kan de commissie in</w:t>
      </w:r>
      <w:r w:rsidR="00D9235E" w:rsidRPr="007E2ACB">
        <w:rPr>
          <w:rFonts w:ascii="Verdana" w:hAnsi="Verdana"/>
        </w:rPr>
        <w:softHyphen/>
        <w:t>zicht krijgen of er vaak dezelfde ploegen bij be</w:t>
      </w:r>
      <w:r w:rsidR="00D9235E" w:rsidRPr="007E2ACB">
        <w:rPr>
          <w:rFonts w:ascii="Verdana" w:hAnsi="Verdana"/>
        </w:rPr>
        <w:softHyphen/>
        <w:t>trokken zijn en eventueel de vereniging of het team daarop aanspreken.</w:t>
      </w:r>
    </w:p>
    <w:p w14:paraId="748093DB" w14:textId="77777777" w:rsidR="00D9235E" w:rsidRPr="007E2ACB" w:rsidRDefault="00D9235E" w:rsidP="00D9235E">
      <w:pPr>
        <w:rPr>
          <w:rFonts w:ascii="Verdana" w:hAnsi="Verdana"/>
        </w:rPr>
      </w:pPr>
      <w:r w:rsidRPr="007E2ACB">
        <w:rPr>
          <w:rFonts w:ascii="Verdana" w:hAnsi="Verdana"/>
        </w:rPr>
        <w:t>Een coach/begeleider van een team is ook verantwoordelijk voor het gedrag van het team buiten het speelveld, zoals in de kleedka</w:t>
      </w:r>
      <w:r w:rsidRPr="007E2ACB">
        <w:rPr>
          <w:rFonts w:ascii="Verdana" w:hAnsi="Verdana"/>
        </w:rPr>
        <w:softHyphen/>
        <w:t>mer of op de tribune.</w:t>
      </w:r>
    </w:p>
    <w:p w14:paraId="03B535C5" w14:textId="77777777" w:rsidR="00F74C33" w:rsidRPr="007E2ACB" w:rsidRDefault="00F74C33" w:rsidP="00D9235E">
      <w:pPr>
        <w:rPr>
          <w:rFonts w:ascii="Verdana" w:hAnsi="Verdana"/>
        </w:rPr>
      </w:pPr>
      <w:r w:rsidRPr="007E2ACB">
        <w:rPr>
          <w:rFonts w:ascii="Verdana" w:hAnsi="Verdana"/>
        </w:rPr>
        <w:t xml:space="preserve">Als de daders bekend zijn dan moeten deze gemeld worden zodat de schade mogelijk op hun verzekering kan worden verhaald. </w:t>
      </w:r>
    </w:p>
    <w:p w14:paraId="59DC67C2" w14:textId="42FECD6C" w:rsidR="00DB4D82" w:rsidRPr="007E2ACB" w:rsidRDefault="00DB4D82">
      <w:pPr>
        <w:rPr>
          <w:rFonts w:ascii="Verdana" w:hAnsi="Verdana"/>
        </w:rPr>
      </w:pPr>
    </w:p>
    <w:p w14:paraId="77856938" w14:textId="77777777" w:rsidR="00DB4D82" w:rsidRPr="007E2ACB" w:rsidRDefault="00DB4D82">
      <w:pPr>
        <w:rPr>
          <w:rFonts w:ascii="Verdana" w:hAnsi="Verdana"/>
        </w:rPr>
      </w:pPr>
    </w:p>
    <w:p w14:paraId="54229130" w14:textId="77777777" w:rsidR="00F74C33" w:rsidRPr="007E2ACB" w:rsidRDefault="00F74C33">
      <w:pPr>
        <w:rPr>
          <w:rFonts w:ascii="Verdana" w:hAnsi="Verdana"/>
        </w:rPr>
      </w:pPr>
    </w:p>
    <w:p w14:paraId="4D28C46A" w14:textId="77777777" w:rsidR="00F74C33" w:rsidRPr="007E2ACB" w:rsidRDefault="00DB4D82" w:rsidP="000A6F29">
      <w:pPr>
        <w:pageBreakBefore/>
        <w:rPr>
          <w:rFonts w:ascii="Verdana" w:hAnsi="Verdana"/>
        </w:rPr>
      </w:pPr>
      <w:r w:rsidRPr="007E2ACB">
        <w:rPr>
          <w:rFonts w:ascii="Verdana" w:hAnsi="Verdana"/>
        </w:rPr>
        <w:lastRenderedPageBreak/>
        <w:t>S</w:t>
      </w:r>
      <w:bookmarkStart w:id="1" w:name="_GoBack"/>
      <w:bookmarkEnd w:id="1"/>
      <w:r w:rsidRPr="007E2ACB">
        <w:rPr>
          <w:rFonts w:ascii="Verdana" w:hAnsi="Verdana"/>
        </w:rPr>
        <w:t xml:space="preserve">cheiding </w:t>
      </w:r>
      <w:r w:rsidR="00F74C33" w:rsidRPr="007E2ACB">
        <w:rPr>
          <w:rFonts w:ascii="Verdana" w:hAnsi="Verdana"/>
        </w:rPr>
        <w:t>tuchtreglement</w:t>
      </w:r>
      <w:r w:rsidRPr="007E2ACB">
        <w:rPr>
          <w:rFonts w:ascii="Verdana" w:hAnsi="Verdana"/>
        </w:rPr>
        <w:t xml:space="preserve"> veld en zaal</w:t>
      </w:r>
    </w:p>
    <w:p w14:paraId="3003F884" w14:textId="77777777" w:rsidR="00F74C33" w:rsidRPr="007E2ACB" w:rsidRDefault="00F74C33">
      <w:pPr>
        <w:rPr>
          <w:rFonts w:ascii="Verdana" w:hAnsi="Verdana"/>
        </w:rPr>
      </w:pPr>
      <w:r w:rsidRPr="007E2ACB">
        <w:rPr>
          <w:rFonts w:ascii="Verdana" w:hAnsi="Verdana"/>
        </w:rPr>
        <w:t>Met ingang van het seizoen 2005/2006 is het Tuchtreglement gewijzigd. Het tuchtsysteem veld en zaal zijn gescheiden. Kaarten in de zaal tellen niet mee in het veld en andersom.  Meerdere gele kaarten leiden in de zaal eerder tot (automatische</w:t>
      </w:r>
      <w:r w:rsidR="0095716E" w:rsidRPr="007E2ACB">
        <w:rPr>
          <w:rFonts w:ascii="Verdana" w:hAnsi="Verdana"/>
        </w:rPr>
        <w:t xml:space="preserve">) schorsingen dan in het veld. </w:t>
      </w:r>
      <w:r w:rsidRPr="007E2ACB">
        <w:rPr>
          <w:rFonts w:ascii="Verdana" w:hAnsi="Verdana"/>
        </w:rPr>
        <w:t>(</w:t>
      </w:r>
      <w:proofErr w:type="gramStart"/>
      <w:r w:rsidRPr="007E2ACB">
        <w:rPr>
          <w:rFonts w:ascii="Verdana" w:hAnsi="Verdana"/>
        </w:rPr>
        <w:t>zie</w:t>
      </w:r>
      <w:proofErr w:type="gramEnd"/>
      <w:r w:rsidRPr="007E2ACB">
        <w:rPr>
          <w:rFonts w:ascii="Verdana" w:hAnsi="Verdana"/>
        </w:rPr>
        <w:t xml:space="preserve"> bondsreglement en tuchtreglement)</w:t>
      </w:r>
    </w:p>
    <w:p w14:paraId="2361A9E9" w14:textId="77777777" w:rsidR="00F74C33" w:rsidRPr="007E2ACB" w:rsidRDefault="00F74C33">
      <w:pPr>
        <w:rPr>
          <w:rFonts w:ascii="Verdana" w:hAnsi="Verdana"/>
        </w:rPr>
      </w:pPr>
      <w:r w:rsidRPr="007E2ACB">
        <w:rPr>
          <w:rFonts w:ascii="Verdana" w:hAnsi="Verdana"/>
        </w:rPr>
        <w:br/>
        <w:t>Het is de verantwoordelijkheid van de speler/speelster om zijn/haar eigen opgelopen kaarten bij te houden. Een gele kaart opgelopen in de eerste wedstrijd van een speeldag kan consequenties hebben voor de speelgerechtigheid in de tweede wedstrijd! De kennisgeving van de registratie van de kaart door de KNHB is slechts een ondersteuning.</w:t>
      </w:r>
    </w:p>
    <w:p w14:paraId="74C00DD5" w14:textId="77777777" w:rsidR="00F74C33" w:rsidRPr="007E2ACB" w:rsidRDefault="00F74C33">
      <w:pPr>
        <w:rPr>
          <w:rFonts w:ascii="Verdana" w:hAnsi="Verdana"/>
        </w:rPr>
      </w:pPr>
    </w:p>
    <w:p w14:paraId="06DF9B72" w14:textId="77777777" w:rsidR="00F74C33" w:rsidRPr="007E2ACB" w:rsidRDefault="00F74C33">
      <w:pPr>
        <w:rPr>
          <w:rFonts w:ascii="Verdana" w:hAnsi="Verdana"/>
        </w:rPr>
      </w:pPr>
      <w:r w:rsidRPr="007E2ACB">
        <w:rPr>
          <w:rFonts w:ascii="Verdana" w:hAnsi="Verdana"/>
        </w:rPr>
        <w:t xml:space="preserve">Openstaande gele kaarten vervallen aan het eind van het zaalseizoen. Mocht aan het einde van de zaalcompetitie nog een schorsing openstaan, dan gaat de schorsing </w:t>
      </w:r>
      <w:r w:rsidR="00DB4D82" w:rsidRPr="007E2ACB">
        <w:rPr>
          <w:rFonts w:ascii="Verdana" w:hAnsi="Verdana"/>
        </w:rPr>
        <w:t>mee naar</w:t>
      </w:r>
      <w:r w:rsidRPr="007E2ACB">
        <w:rPr>
          <w:rFonts w:ascii="Verdana" w:hAnsi="Verdana"/>
        </w:rPr>
        <w:t xml:space="preserve"> het volgende zaalseizoen.</w:t>
      </w:r>
    </w:p>
    <w:p w14:paraId="4B5B09A7" w14:textId="77777777" w:rsidR="00F74C33" w:rsidRPr="007E2ACB" w:rsidRDefault="00F74C33">
      <w:pPr>
        <w:rPr>
          <w:rFonts w:ascii="Verdana" w:hAnsi="Verdana"/>
        </w:rPr>
      </w:pPr>
    </w:p>
    <w:p w14:paraId="7E8E3012" w14:textId="77777777" w:rsidR="00F74C33" w:rsidRPr="007E2ACB" w:rsidRDefault="00F74C33">
      <w:pPr>
        <w:rPr>
          <w:rFonts w:ascii="Verdana" w:hAnsi="Verdana"/>
        </w:rPr>
      </w:pPr>
    </w:p>
    <w:p w14:paraId="2FD70BAA" w14:textId="77777777" w:rsidR="00D9235E" w:rsidRPr="00D9235E" w:rsidRDefault="00D9235E">
      <w:pPr>
        <w:rPr>
          <w:rFonts w:ascii="Verdana" w:hAnsi="Verdana"/>
          <w:b/>
          <w:sz w:val="24"/>
          <w:szCs w:val="24"/>
        </w:rPr>
      </w:pPr>
      <w:r w:rsidRPr="00D9235E">
        <w:rPr>
          <w:rFonts w:ascii="Verdana" w:hAnsi="Verdana"/>
          <w:b/>
          <w:sz w:val="24"/>
          <w:szCs w:val="24"/>
        </w:rPr>
        <w:t>Na afloop van de zaalcompetitie</w:t>
      </w:r>
    </w:p>
    <w:p w14:paraId="67E74C9A" w14:textId="77777777" w:rsidR="00DB4D82" w:rsidRPr="007E2ACB" w:rsidRDefault="00DB4D82">
      <w:pPr>
        <w:rPr>
          <w:rFonts w:ascii="Verdana" w:hAnsi="Verdana"/>
        </w:rPr>
      </w:pPr>
      <w:r w:rsidRPr="007E2ACB">
        <w:rPr>
          <w:rFonts w:ascii="Verdana" w:hAnsi="Verdana"/>
        </w:rPr>
        <w:t>Bij voldoende belangstelling en als er bijzondere punten zijn organiseert de zaalhockeycommissie een evaluatievergadering met de verenigingen</w:t>
      </w:r>
      <w:r w:rsidR="00D9235E">
        <w:rPr>
          <w:rFonts w:ascii="Verdana" w:hAnsi="Verdana"/>
        </w:rPr>
        <w:t xml:space="preserve"> eind maart of begin april. </w:t>
      </w:r>
    </w:p>
    <w:p w14:paraId="2F72939A" w14:textId="77777777" w:rsidR="00DB4D82" w:rsidRPr="007E2ACB" w:rsidRDefault="00DB4D82">
      <w:pPr>
        <w:rPr>
          <w:rFonts w:ascii="Verdana" w:hAnsi="Verdana"/>
        </w:rPr>
      </w:pPr>
    </w:p>
    <w:p w14:paraId="599544C0" w14:textId="77777777" w:rsidR="00F74C33" w:rsidRPr="007E2ACB" w:rsidRDefault="00F74C33">
      <w:pPr>
        <w:rPr>
          <w:rFonts w:ascii="Verdana" w:hAnsi="Verdana"/>
        </w:rPr>
      </w:pPr>
      <w:r w:rsidRPr="007E2ACB">
        <w:rPr>
          <w:rFonts w:ascii="Verdana" w:hAnsi="Verdana"/>
        </w:rPr>
        <w:t xml:space="preserve">Als advies: </w:t>
      </w:r>
    </w:p>
    <w:p w14:paraId="4E7B505E" w14:textId="77777777" w:rsidR="00F74C33" w:rsidRPr="007E2ACB" w:rsidRDefault="00F74C33">
      <w:pPr>
        <w:numPr>
          <w:ilvl w:val="0"/>
          <w:numId w:val="8"/>
        </w:numPr>
        <w:tabs>
          <w:tab w:val="left" w:pos="1080"/>
        </w:tabs>
        <w:rPr>
          <w:rFonts w:ascii="Verdana" w:hAnsi="Verdana"/>
        </w:rPr>
      </w:pPr>
      <w:r w:rsidRPr="007E2ACB">
        <w:rPr>
          <w:rFonts w:ascii="Verdana" w:hAnsi="Verdana"/>
        </w:rPr>
        <w:t>Controleer de spullen voor de wedstrijdtafel en de verbanddoos en berg deze op de vereniging op zodat ze volgend jaar weer gebruikt kunnen worden</w:t>
      </w:r>
    </w:p>
    <w:p w14:paraId="6BC6FF16" w14:textId="77777777" w:rsidR="00F74C33" w:rsidRPr="007E2ACB" w:rsidRDefault="00F74C33">
      <w:pPr>
        <w:numPr>
          <w:ilvl w:val="0"/>
          <w:numId w:val="8"/>
        </w:numPr>
        <w:tabs>
          <w:tab w:val="left" w:pos="1080"/>
        </w:tabs>
        <w:rPr>
          <w:rFonts w:ascii="Verdana" w:hAnsi="Verdana"/>
        </w:rPr>
      </w:pPr>
      <w:r w:rsidRPr="007E2ACB">
        <w:rPr>
          <w:rFonts w:ascii="Verdana" w:hAnsi="Verdana"/>
        </w:rPr>
        <w:t>Evalueer het seizoen en pas het draaiboek voor het volgend seizoen aan (eventueel voor opvolgers)</w:t>
      </w:r>
    </w:p>
    <w:p w14:paraId="4C34E022" w14:textId="77777777" w:rsidR="00F74C33" w:rsidRPr="007E2ACB" w:rsidRDefault="00F74C33">
      <w:pPr>
        <w:numPr>
          <w:ilvl w:val="0"/>
          <w:numId w:val="8"/>
        </w:numPr>
        <w:tabs>
          <w:tab w:val="left" w:pos="1080"/>
        </w:tabs>
        <w:rPr>
          <w:rFonts w:ascii="Verdana" w:hAnsi="Verdana"/>
        </w:rPr>
      </w:pPr>
      <w:r w:rsidRPr="007E2ACB">
        <w:rPr>
          <w:rFonts w:ascii="Verdana" w:hAnsi="Verdana"/>
        </w:rPr>
        <w:t>Ideeën suggesties die algemeen gelden sturen aan commissie zaalhockey Noord</w:t>
      </w:r>
      <w:r w:rsidR="00DB4D82" w:rsidRPr="007E2ACB">
        <w:rPr>
          <w:rFonts w:ascii="Verdana" w:hAnsi="Verdana"/>
        </w:rPr>
        <w:t>-Oost</w:t>
      </w:r>
      <w:r w:rsidRPr="007E2ACB">
        <w:rPr>
          <w:rFonts w:ascii="Verdana" w:hAnsi="Verdana"/>
        </w:rPr>
        <w:t>.</w:t>
      </w:r>
    </w:p>
    <w:p w14:paraId="23875CFB" w14:textId="77777777" w:rsidR="00DB4D82" w:rsidRPr="007E2ACB" w:rsidRDefault="00DB4D82" w:rsidP="00DB4D82">
      <w:pPr>
        <w:tabs>
          <w:tab w:val="left" w:pos="1080"/>
        </w:tabs>
        <w:rPr>
          <w:rFonts w:ascii="Verdana" w:hAnsi="Verdana"/>
        </w:rPr>
      </w:pPr>
    </w:p>
    <w:p w14:paraId="1B06E0DA" w14:textId="77777777" w:rsidR="00F74C33" w:rsidRPr="007E2ACB" w:rsidRDefault="00F74C33">
      <w:pPr>
        <w:rPr>
          <w:rFonts w:ascii="Verdana" w:hAnsi="Verdana"/>
        </w:rPr>
      </w:pPr>
    </w:p>
    <w:sectPr w:rsidR="00F74C33" w:rsidRPr="007E2ACB" w:rsidSect="009667FD">
      <w:headerReference w:type="default" r:id="rId20"/>
      <w:footerReference w:type="default" r:id="rId21"/>
      <w:pgSz w:w="11906" w:h="16838"/>
      <w:pgMar w:top="1985" w:right="720" w:bottom="720" w:left="720"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D95C" w14:textId="77777777" w:rsidR="005314C5" w:rsidRDefault="005314C5">
      <w:r>
        <w:separator/>
      </w:r>
    </w:p>
  </w:endnote>
  <w:endnote w:type="continuationSeparator" w:id="0">
    <w:p w14:paraId="561719D5" w14:textId="77777777" w:rsidR="005314C5" w:rsidRDefault="0053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3F05" w14:textId="3096FFFC" w:rsidR="007057D3" w:rsidRPr="0067177F" w:rsidRDefault="007057D3" w:rsidP="009667FD">
    <w:pPr>
      <w:pStyle w:val="Footer"/>
      <w:tabs>
        <w:tab w:val="clear" w:pos="9072"/>
        <w:tab w:val="right" w:pos="10490"/>
      </w:tabs>
      <w:rPr>
        <w:rFonts w:ascii="Verdana" w:hAnsi="Verdana"/>
      </w:rPr>
    </w:pPr>
    <w:r>
      <w:rPr>
        <w:rFonts w:ascii="Verdana" w:hAnsi="Verdana"/>
      </w:rPr>
      <w:t>2</w:t>
    </w:r>
    <w:r w:rsidR="00E82201">
      <w:rPr>
        <w:rFonts w:ascii="Verdana" w:hAnsi="Verdana"/>
      </w:rPr>
      <w:t>4</w:t>
    </w:r>
    <w:r w:rsidRPr="0067177F">
      <w:rPr>
        <w:rFonts w:ascii="Verdana" w:hAnsi="Verdana"/>
      </w:rPr>
      <w:t xml:space="preserve"> </w:t>
    </w:r>
    <w:r w:rsidR="00E82201">
      <w:rPr>
        <w:rFonts w:ascii="Verdana" w:hAnsi="Verdana"/>
      </w:rPr>
      <w:t>november</w:t>
    </w:r>
    <w:r>
      <w:rPr>
        <w:rFonts w:ascii="Verdana" w:hAnsi="Verdana"/>
      </w:rPr>
      <w:t xml:space="preserve"> </w:t>
    </w:r>
    <w:r w:rsidRPr="0067177F">
      <w:rPr>
        <w:rFonts w:ascii="Verdana" w:hAnsi="Verdana"/>
      </w:rPr>
      <w:t>201</w:t>
    </w:r>
    <w:r w:rsidR="00E82201">
      <w:rPr>
        <w:rFonts w:ascii="Verdana" w:hAnsi="Verdana"/>
      </w:rPr>
      <w:t>9</w:t>
    </w:r>
    <w:r w:rsidRPr="0067177F">
      <w:rPr>
        <w:rFonts w:ascii="Verdana" w:hAnsi="Verdana"/>
      </w:rPr>
      <w:tab/>
    </w:r>
    <w:r w:rsidRPr="0067177F">
      <w:rPr>
        <w:rFonts w:ascii="Verdana" w:hAnsi="Verdana"/>
      </w:rPr>
      <w:tab/>
      <w:t xml:space="preserve">Pagina </w:t>
    </w:r>
    <w:r w:rsidRPr="0067177F">
      <w:rPr>
        <w:rFonts w:ascii="Verdana" w:hAnsi="Verdana"/>
      </w:rPr>
      <w:fldChar w:fldCharType="begin"/>
    </w:r>
    <w:r w:rsidRPr="0067177F">
      <w:rPr>
        <w:rFonts w:ascii="Verdana" w:hAnsi="Verdana"/>
      </w:rPr>
      <w:instrText xml:space="preserve"> PAGE </w:instrText>
    </w:r>
    <w:r w:rsidRPr="0067177F">
      <w:rPr>
        <w:rFonts w:ascii="Verdana" w:hAnsi="Verdana"/>
      </w:rPr>
      <w:fldChar w:fldCharType="separate"/>
    </w:r>
    <w:r>
      <w:rPr>
        <w:rFonts w:ascii="Verdana" w:hAnsi="Verdana"/>
        <w:noProof/>
      </w:rPr>
      <w:t>1</w:t>
    </w:r>
    <w:r w:rsidRPr="0067177F">
      <w:rPr>
        <w:rFonts w:ascii="Verdana" w:hAnsi="Verdana"/>
      </w:rPr>
      <w:fldChar w:fldCharType="end"/>
    </w:r>
    <w:r w:rsidRPr="0067177F">
      <w:rPr>
        <w:rFonts w:ascii="Verdana" w:hAnsi="Verdana"/>
      </w:rPr>
      <w:t xml:space="preserve"> van </w:t>
    </w:r>
    <w:r w:rsidRPr="0067177F">
      <w:rPr>
        <w:rFonts w:ascii="Verdana" w:hAnsi="Verdana"/>
      </w:rPr>
      <w:fldChar w:fldCharType="begin"/>
    </w:r>
    <w:r w:rsidRPr="0067177F">
      <w:rPr>
        <w:rFonts w:ascii="Verdana" w:hAnsi="Verdana"/>
      </w:rPr>
      <w:instrText xml:space="preserve"> NUMPAGES \*Arabic </w:instrText>
    </w:r>
    <w:r w:rsidRPr="0067177F">
      <w:rPr>
        <w:rFonts w:ascii="Verdana" w:hAnsi="Verdana"/>
      </w:rPr>
      <w:fldChar w:fldCharType="separate"/>
    </w:r>
    <w:r>
      <w:rPr>
        <w:rFonts w:ascii="Verdana" w:hAnsi="Verdana"/>
        <w:noProof/>
      </w:rPr>
      <w:t>1</w:t>
    </w:r>
    <w:r w:rsidRPr="0067177F">
      <w:rP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8FA9C" w14:textId="77777777" w:rsidR="005314C5" w:rsidRDefault="005314C5">
      <w:r>
        <w:separator/>
      </w:r>
    </w:p>
  </w:footnote>
  <w:footnote w:type="continuationSeparator" w:id="0">
    <w:p w14:paraId="47243F6A" w14:textId="77777777" w:rsidR="005314C5" w:rsidRDefault="0053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94D2" w14:textId="77777777" w:rsidR="007057D3" w:rsidRDefault="007057D3">
    <w:pPr>
      <w:pStyle w:val="Header"/>
    </w:pPr>
    <w:r w:rsidRPr="00136738">
      <w:rPr>
        <w:noProof/>
        <w:lang w:eastAsia="nl-NL"/>
      </w:rPr>
      <w:drawing>
        <wp:inline distT="0" distB="0" distL="0" distR="0" wp14:anchorId="5442ADE0" wp14:editId="1D1559CC">
          <wp:extent cx="3390900" cy="487680"/>
          <wp:effectExtent l="0" t="0" r="0" b="0"/>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b w:val="0"/>
        <w:u w:val="none"/>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33253B5"/>
    <w:multiLevelType w:val="hybridMultilevel"/>
    <w:tmpl w:val="C658C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742505"/>
    <w:multiLevelType w:val="hybridMultilevel"/>
    <w:tmpl w:val="CB50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041B2"/>
    <w:multiLevelType w:val="hybridMultilevel"/>
    <w:tmpl w:val="FC1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0090"/>
    <w:multiLevelType w:val="hybridMultilevel"/>
    <w:tmpl w:val="84E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01FE"/>
    <w:multiLevelType w:val="hybridMultilevel"/>
    <w:tmpl w:val="2D324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1A4362"/>
    <w:multiLevelType w:val="hybridMultilevel"/>
    <w:tmpl w:val="A8E4D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E897514"/>
    <w:multiLevelType w:val="hybridMultilevel"/>
    <w:tmpl w:val="99E6A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0A482F"/>
    <w:multiLevelType w:val="hybridMultilevel"/>
    <w:tmpl w:val="FD7871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8"/>
  </w:num>
  <w:num w:numId="16">
    <w:abstractNumId w:val="20"/>
  </w:num>
  <w:num w:numId="17">
    <w:abstractNumId w:val="19"/>
  </w:num>
  <w:num w:numId="18">
    <w:abstractNumId w:val="13"/>
  </w:num>
  <w:num w:numId="19">
    <w:abstractNumId w:val="1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0A"/>
    <w:rsid w:val="00025CB6"/>
    <w:rsid w:val="00087938"/>
    <w:rsid w:val="000A6F29"/>
    <w:rsid w:val="00175162"/>
    <w:rsid w:val="0024264A"/>
    <w:rsid w:val="002533C2"/>
    <w:rsid w:val="002A7B7D"/>
    <w:rsid w:val="002D25ED"/>
    <w:rsid w:val="0032214C"/>
    <w:rsid w:val="0033026C"/>
    <w:rsid w:val="003A0C1B"/>
    <w:rsid w:val="0040797E"/>
    <w:rsid w:val="004B5857"/>
    <w:rsid w:val="004C5996"/>
    <w:rsid w:val="004C6E55"/>
    <w:rsid w:val="005314C5"/>
    <w:rsid w:val="005466A1"/>
    <w:rsid w:val="00546B29"/>
    <w:rsid w:val="00556F18"/>
    <w:rsid w:val="005662CF"/>
    <w:rsid w:val="005A1D8D"/>
    <w:rsid w:val="005C055A"/>
    <w:rsid w:val="005F4BC1"/>
    <w:rsid w:val="00603A6D"/>
    <w:rsid w:val="0061025F"/>
    <w:rsid w:val="0067177F"/>
    <w:rsid w:val="00703A7D"/>
    <w:rsid w:val="007057D3"/>
    <w:rsid w:val="00780889"/>
    <w:rsid w:val="00794D21"/>
    <w:rsid w:val="007C1509"/>
    <w:rsid w:val="007E2ACB"/>
    <w:rsid w:val="007F0D7E"/>
    <w:rsid w:val="0080620A"/>
    <w:rsid w:val="00831DB9"/>
    <w:rsid w:val="00851241"/>
    <w:rsid w:val="00863EEA"/>
    <w:rsid w:val="009269BD"/>
    <w:rsid w:val="00932F18"/>
    <w:rsid w:val="0095716E"/>
    <w:rsid w:val="009667FD"/>
    <w:rsid w:val="009D5E9C"/>
    <w:rsid w:val="009E7849"/>
    <w:rsid w:val="00A65847"/>
    <w:rsid w:val="00A848F5"/>
    <w:rsid w:val="00B063B5"/>
    <w:rsid w:val="00B331B3"/>
    <w:rsid w:val="00BA53A8"/>
    <w:rsid w:val="00BF34FC"/>
    <w:rsid w:val="00C17F94"/>
    <w:rsid w:val="00C57EFB"/>
    <w:rsid w:val="00D44301"/>
    <w:rsid w:val="00D8611F"/>
    <w:rsid w:val="00D902A7"/>
    <w:rsid w:val="00D9235E"/>
    <w:rsid w:val="00DB4D82"/>
    <w:rsid w:val="00E14ECF"/>
    <w:rsid w:val="00E82201"/>
    <w:rsid w:val="00F21ABB"/>
    <w:rsid w:val="00F6405E"/>
    <w:rsid w:val="00F74C33"/>
    <w:rsid w:val="00F96803"/>
    <w:rsid w:val="00FE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23D791"/>
  <w15:chartTrackingRefBased/>
  <w15:docId w15:val="{1774DDF8-6B0A-437C-B9C9-FE9A5174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nl-NL" w:eastAsia="ar-SA"/>
    </w:rPr>
  </w:style>
  <w:style w:type="paragraph" w:styleId="Heading1">
    <w:name w:val="heading 1"/>
    <w:basedOn w:val="Normal"/>
    <w:next w:val="Normal"/>
    <w:qFormat/>
    <w:pPr>
      <w:keepNext/>
      <w:widowControl w:val="0"/>
      <w:numPr>
        <w:numId w:val="1"/>
      </w:numPr>
      <w:autoSpaceDE w:val="0"/>
      <w:outlineLvl w:val="0"/>
    </w:pPr>
    <w:rPr>
      <w:rFonts w:ascii="Arial" w:hAnsi="Arial"/>
      <w:b/>
      <w:sz w:val="24"/>
    </w:rPr>
  </w:style>
  <w:style w:type="paragraph" w:styleId="Heading2">
    <w:name w:val="heading 2"/>
    <w:basedOn w:val="Normal"/>
    <w:next w:val="Normal"/>
    <w:qFormat/>
    <w:pPr>
      <w:keepNext/>
      <w:numPr>
        <w:ilvl w:val="1"/>
        <w:numId w:val="1"/>
      </w:numPr>
      <w:jc w:val="both"/>
      <w:outlineLvl w:val="1"/>
    </w:pPr>
    <w:rPr>
      <w:rFonts w:ascii="Book Antiqua" w:eastAsia="SimSun" w:hAnsi="Book Antiqua"/>
      <w:b/>
      <w:u w:val="single"/>
    </w:rPr>
  </w:style>
  <w:style w:type="paragraph" w:styleId="Heading3">
    <w:name w:val="heading 3"/>
    <w:basedOn w:val="Normal"/>
    <w:next w:val="Normal"/>
    <w:qFormat/>
    <w:pPr>
      <w:keepNext/>
      <w:numPr>
        <w:ilvl w:val="2"/>
        <w:numId w:val="1"/>
      </w:numPr>
      <w:jc w:val="both"/>
      <w:outlineLvl w:val="2"/>
    </w:pPr>
    <w:rPr>
      <w:rFonts w:eastAsia="SimSun"/>
      <w:b/>
      <w:sz w:val="22"/>
      <w:u w:val="single"/>
    </w:rPr>
  </w:style>
  <w:style w:type="paragraph" w:styleId="Heading4">
    <w:name w:val="heading 4"/>
    <w:basedOn w:val="Normal"/>
    <w:next w:val="Normal"/>
    <w:qFormat/>
    <w:pPr>
      <w:keepNext/>
      <w:numPr>
        <w:ilvl w:val="3"/>
        <w:numId w:val="1"/>
      </w:numPr>
      <w:outlineLvl w:val="3"/>
    </w:pPr>
    <w:rPr>
      <w:rFonts w:ascii="Arial" w:eastAsia="SimSun" w:hAnsi="Arial"/>
      <w:b/>
      <w:u w:val="single"/>
    </w:rPr>
  </w:style>
  <w:style w:type="paragraph" w:styleId="Heading5">
    <w:name w:val="heading 5"/>
    <w:basedOn w:val="Normal"/>
    <w:next w:val="Normal"/>
    <w:qFormat/>
    <w:pPr>
      <w:keepNext/>
      <w:numPr>
        <w:ilvl w:val="4"/>
        <w:numId w:val="1"/>
      </w:numPr>
      <w:jc w:val="both"/>
      <w:outlineLvl w:val="4"/>
    </w:pPr>
    <w:rPr>
      <w:rFonts w:ascii="CG Times" w:eastAsia="SimSun" w:hAnsi="CG Times"/>
      <w:b/>
      <w:sz w:val="24"/>
      <w:u w:val="single"/>
    </w:rPr>
  </w:style>
  <w:style w:type="paragraph" w:styleId="Heading6">
    <w:name w:val="heading 6"/>
    <w:basedOn w:val="Normal"/>
    <w:next w:val="Normal"/>
    <w:qFormat/>
    <w:pPr>
      <w:keepNext/>
      <w:numPr>
        <w:ilvl w:val="5"/>
        <w:numId w:val="1"/>
      </w:numPr>
      <w:ind w:firstLine="720"/>
      <w:outlineLvl w:val="5"/>
    </w:pPr>
    <w:rPr>
      <w:rFonts w:ascii="Arial" w:hAnsi="Arial"/>
      <w:b/>
    </w:rPr>
  </w:style>
  <w:style w:type="paragraph" w:styleId="Heading7">
    <w:name w:val="heading 7"/>
    <w:basedOn w:val="Normal"/>
    <w:next w:val="Normal"/>
    <w:qFormat/>
    <w:pPr>
      <w:keepNext/>
      <w:numPr>
        <w:ilvl w:val="6"/>
        <w:numId w:val="1"/>
      </w:numP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b w:val="0"/>
      <w:u w:val="none"/>
    </w:rPr>
  </w:style>
  <w:style w:type="character" w:customStyle="1" w:styleId="WW8Num9z0">
    <w:name w:val="WW8Num9z0"/>
    <w:rPr>
      <w:rFonts w:ascii="Symbol" w:hAnsi="Symbol"/>
    </w:rPr>
  </w:style>
  <w:style w:type="character" w:customStyle="1" w:styleId="WW8Num10z0">
    <w:name w:val="WW8Num10z0"/>
    <w:rPr>
      <w:rFonts w:ascii="Arial" w:eastAsia="Times New Roman" w:hAnsi="Arial" w:cs="Times New Roman"/>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Arial" w:eastAsia="Times New Roman" w:hAnsi="Arial"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Arial" w:eastAsia="Times New Roman" w:hAnsi="Arial"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7z0">
    <w:name w:val="WW8Num37z0"/>
    <w:rPr>
      <w:rFonts w:ascii="Times New Roman" w:hAnsi="Times New Roman"/>
    </w:rPr>
  </w:style>
  <w:style w:type="character" w:customStyle="1" w:styleId="WW8Num38z0">
    <w:name w:val="WW8Num38z0"/>
    <w:rPr>
      <w:rFonts w:ascii="Symbol" w:hAnsi="Symbol"/>
      <w:color w:val="auto"/>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Arial" w:eastAsia="Times New Roman" w:hAnsi="Arial"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rFonts w:ascii="CG Times" w:eastAsia="SimSun" w:hAnsi="CG Times"/>
    </w:r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CG Times" w:eastAsia="SimSun" w:hAnsi="CG Times"/>
      <w:b/>
      <w:sz w:val="24"/>
    </w:rPr>
  </w:style>
  <w:style w:type="paragraph" w:styleId="Subtitle">
    <w:name w:val="Subtitle"/>
    <w:basedOn w:val="Kop"/>
    <w:next w:val="BodyText"/>
    <w:qFormat/>
    <w:pPr>
      <w:jc w:val="center"/>
    </w:pPr>
    <w:rPr>
      <w:i/>
      <w:iCs/>
    </w:rPr>
  </w:style>
  <w:style w:type="paragraph" w:styleId="BodyTextIndent">
    <w:name w:val="Body Text Indent"/>
    <w:basedOn w:val="Normal"/>
    <w:pPr>
      <w:ind w:left="360"/>
      <w:jc w:val="both"/>
    </w:pPr>
    <w:rPr>
      <w:rFonts w:ascii="Arial" w:eastAsia="SimSun" w:hAnsi="Arial"/>
    </w:rPr>
  </w:style>
  <w:style w:type="paragraph" w:styleId="Footer">
    <w:name w:val="footer"/>
    <w:basedOn w:val="Normal"/>
    <w:pPr>
      <w:tabs>
        <w:tab w:val="center" w:pos="4536"/>
        <w:tab w:val="right" w:pos="9072"/>
      </w:tabs>
    </w:pPr>
    <w:rPr>
      <w:rFonts w:ascii="CG Times" w:eastAsia="SimSun" w:hAnsi="CG Times"/>
      <w:sz w:val="24"/>
    </w:rPr>
  </w:style>
  <w:style w:type="paragraph" w:styleId="Header">
    <w:name w:val="header"/>
    <w:basedOn w:val="Normal"/>
    <w:pPr>
      <w:tabs>
        <w:tab w:val="center" w:pos="4536"/>
        <w:tab w:val="right" w:pos="9072"/>
      </w:tabs>
    </w:pPr>
  </w:style>
  <w:style w:type="character" w:styleId="FollowedHyperlink">
    <w:name w:val="FollowedHyperlink"/>
    <w:uiPriority w:val="99"/>
    <w:semiHidden/>
    <w:unhideWhenUsed/>
    <w:rsid w:val="0033026C"/>
    <w:rPr>
      <w:color w:val="800080"/>
      <w:u w:val="single"/>
    </w:rPr>
  </w:style>
  <w:style w:type="paragraph" w:styleId="NormalWeb">
    <w:name w:val="Normal (Web)"/>
    <w:basedOn w:val="Normal"/>
    <w:rsid w:val="00831DB9"/>
    <w:pPr>
      <w:suppressAutoHyphens w:val="0"/>
      <w:spacing w:before="100" w:beforeAutospacing="1" w:after="100" w:afterAutospacing="1"/>
    </w:pPr>
    <w:rPr>
      <w:sz w:val="24"/>
      <w:szCs w:val="24"/>
      <w:lang w:eastAsia="nl-NL"/>
    </w:rPr>
  </w:style>
  <w:style w:type="paragraph" w:styleId="ListParagraph">
    <w:name w:val="List Paragraph"/>
    <w:basedOn w:val="Normal"/>
    <w:uiPriority w:val="34"/>
    <w:qFormat/>
    <w:rsid w:val="0024264A"/>
    <w:pPr>
      <w:ind w:left="720"/>
      <w:contextualSpacing/>
    </w:pPr>
  </w:style>
  <w:style w:type="character" w:customStyle="1" w:styleId="u-linkcomplex-target">
    <w:name w:val="u-linkcomplex-target"/>
    <w:basedOn w:val="DefaultParagraphFont"/>
    <w:rsid w:val="007F0D7E"/>
  </w:style>
  <w:style w:type="character" w:styleId="UnresolvedMention">
    <w:name w:val="Unresolved Mention"/>
    <w:basedOn w:val="DefaultParagraphFont"/>
    <w:uiPriority w:val="99"/>
    <w:semiHidden/>
    <w:unhideWhenUsed/>
    <w:rsid w:val="007E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hb.nl/kenniscentrum/standenmotor/clubs-teams" TargetMode="External"/><Relationship Id="rId13" Type="http://schemas.openxmlformats.org/officeDocument/2006/relationships/hyperlink" Target="https://www.knhb.nl/kenniscentrum/scheidsrechters/bondsscheidsrechters" TargetMode="External"/><Relationship Id="rId18" Type="http://schemas.openxmlformats.org/officeDocument/2006/relationships/hyperlink" Target="https://www.knhb.nl/kenniscentrum/artikel/afgelasting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knhb.nl/" TargetMode="External"/><Relationship Id="rId12" Type="http://schemas.openxmlformats.org/officeDocument/2006/relationships/hyperlink" Target="https://www.knhb.nl/kenniscentrum/scheidsrechters/alles-over-de-spelregels" TargetMode="External"/><Relationship Id="rId17" Type="http://schemas.openxmlformats.org/officeDocument/2006/relationships/hyperlink" Target="http://www.anwb.nl" TargetMode="External"/><Relationship Id="rId2" Type="http://schemas.openxmlformats.org/officeDocument/2006/relationships/styles" Target="styles.xml"/><Relationship Id="rId16" Type="http://schemas.openxmlformats.org/officeDocument/2006/relationships/hyperlink" Target="http://www.vid.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hb.nl/kenniscentrum/artikel/districtscompetities-noord-oost-nederland-zaalhockey" TargetMode="External"/><Relationship Id="rId5" Type="http://schemas.openxmlformats.org/officeDocument/2006/relationships/footnotes" Target="footnotes.xml"/><Relationship Id="rId15" Type="http://schemas.openxmlformats.org/officeDocument/2006/relationships/hyperlink" Target="http://www.knmi.nl" TargetMode="External"/><Relationship Id="rId23" Type="http://schemas.openxmlformats.org/officeDocument/2006/relationships/theme" Target="theme/theme1.xml"/><Relationship Id="rId10" Type="http://schemas.openxmlformats.org/officeDocument/2006/relationships/hyperlink" Target="https://www.knhb.nl/kenniscentrum/competities/competitie-aanbod-zaalhockey" TargetMode="External"/><Relationship Id="rId19" Type="http://schemas.openxmlformats.org/officeDocument/2006/relationships/hyperlink" Target="https://twitter.com/KNHBZaalNO" TargetMode="External"/><Relationship Id="rId4" Type="http://schemas.openxmlformats.org/officeDocument/2006/relationships/webSettings" Target="webSettings.xml"/><Relationship Id="rId9" Type="http://schemas.openxmlformats.org/officeDocument/2006/relationships/hyperlink" Target="https://www.knhb.nl/kenniscentrum/competities/support-verenigingen" TargetMode="External"/><Relationship Id="rId14" Type="http://schemas.openxmlformats.org/officeDocument/2006/relationships/hyperlink" Target="mailto:zaalhockey.no@knhb.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9</Pages>
  <Words>3828</Words>
  <Characters>21056</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2a</vt:lpstr>
      <vt:lpstr>2a</vt:lpstr>
    </vt:vector>
  </TitlesOfParts>
  <Company>Haac Automatisering</Company>
  <LinksUpToDate>false</LinksUpToDate>
  <CharactersWithSpaces>24835</CharactersWithSpaces>
  <SharedDoc>false</SharedDoc>
  <HLinks>
    <vt:vector size="72" baseType="variant">
      <vt:variant>
        <vt:i4>1179684</vt:i4>
      </vt:variant>
      <vt:variant>
        <vt:i4>33</vt:i4>
      </vt:variant>
      <vt:variant>
        <vt:i4>0</vt:i4>
      </vt:variant>
      <vt:variant>
        <vt:i4>5</vt:i4>
      </vt:variant>
      <vt:variant>
        <vt:lpwstr>mailto:zaalhockeynoordned@gmail.com</vt:lpwstr>
      </vt:variant>
      <vt:variant>
        <vt:lpwstr/>
      </vt:variant>
      <vt:variant>
        <vt:i4>8192095</vt:i4>
      </vt:variant>
      <vt:variant>
        <vt:i4>30</vt:i4>
      </vt:variant>
      <vt:variant>
        <vt:i4>0</vt:i4>
      </vt:variant>
      <vt:variant>
        <vt:i4>5</vt:i4>
      </vt:variant>
      <vt:variant>
        <vt:lpwstr>http://www.knhb.nl/competities+disciplines/afgelastingen/DU16237_Afgelastingen+zaalhockey.aspx</vt:lpwstr>
      </vt:variant>
      <vt:variant>
        <vt:lpwstr/>
      </vt:variant>
      <vt:variant>
        <vt:i4>7471187</vt:i4>
      </vt:variant>
      <vt:variant>
        <vt:i4>27</vt:i4>
      </vt:variant>
      <vt:variant>
        <vt:i4>0</vt:i4>
      </vt:variant>
      <vt:variant>
        <vt:i4>5</vt:i4>
      </vt:variant>
      <vt:variant>
        <vt:lpwstr>http://www.knhb.nl/knhb/districten/district+noord+nederland/zaalhockey/cDU848_Zaalhockey.aspx</vt:lpwstr>
      </vt:variant>
      <vt:variant>
        <vt:lpwstr/>
      </vt:variant>
      <vt:variant>
        <vt:i4>1835133</vt:i4>
      </vt:variant>
      <vt:variant>
        <vt:i4>24</vt:i4>
      </vt:variant>
      <vt:variant>
        <vt:i4>0</vt:i4>
      </vt:variant>
      <vt:variant>
        <vt:i4>5</vt:i4>
      </vt:variant>
      <vt:variant>
        <vt:lpwstr>http://www.knhb.nl/competities+disciplines/zaalhockey/cDU609_Zaalhockey.aspx</vt:lpwstr>
      </vt:variant>
      <vt:variant>
        <vt:lpwstr/>
      </vt:variant>
      <vt:variant>
        <vt:i4>1835133</vt:i4>
      </vt:variant>
      <vt:variant>
        <vt:i4>21</vt:i4>
      </vt:variant>
      <vt:variant>
        <vt:i4>0</vt:i4>
      </vt:variant>
      <vt:variant>
        <vt:i4>5</vt:i4>
      </vt:variant>
      <vt:variant>
        <vt:lpwstr>http://www.knhb.nl/competities+disciplines/zaalhockey/cDU609_Zaalhockey.aspx</vt:lpwstr>
      </vt:variant>
      <vt:variant>
        <vt:lpwstr/>
      </vt:variant>
      <vt:variant>
        <vt:i4>1835133</vt:i4>
      </vt:variant>
      <vt:variant>
        <vt:i4>18</vt:i4>
      </vt:variant>
      <vt:variant>
        <vt:i4>0</vt:i4>
      </vt:variant>
      <vt:variant>
        <vt:i4>5</vt:i4>
      </vt:variant>
      <vt:variant>
        <vt:lpwstr>http://www.knhb.nl/competities+disciplines/zaalhockey/cDU609_Zaalhockey.aspx</vt:lpwstr>
      </vt:variant>
      <vt:variant>
        <vt:lpwstr/>
      </vt:variant>
      <vt:variant>
        <vt:i4>7077963</vt:i4>
      </vt:variant>
      <vt:variant>
        <vt:i4>15</vt:i4>
      </vt:variant>
      <vt:variant>
        <vt:i4>0</vt:i4>
      </vt:variant>
      <vt:variant>
        <vt:i4>5</vt:i4>
      </vt:variant>
      <vt:variant>
        <vt:lpwstr>http://www.knhb.nl/knhb/districten/district+noord+nederland/zaalhockey/DU12628_Nieuws.aspx</vt:lpwstr>
      </vt:variant>
      <vt:variant>
        <vt:lpwstr/>
      </vt:variant>
      <vt:variant>
        <vt:i4>5177396</vt:i4>
      </vt:variant>
      <vt:variant>
        <vt:i4>12</vt:i4>
      </vt:variant>
      <vt:variant>
        <vt:i4>0</vt:i4>
      </vt:variant>
      <vt:variant>
        <vt:i4>5</vt:i4>
      </vt:variant>
      <vt:variant>
        <vt:lpwstr>http://www.knhb.nl/arbitrage/cDU749_Arbitrage.aspx</vt:lpwstr>
      </vt:variant>
      <vt:variant>
        <vt:lpwstr/>
      </vt:variant>
      <vt:variant>
        <vt:i4>7471187</vt:i4>
      </vt:variant>
      <vt:variant>
        <vt:i4>9</vt:i4>
      </vt:variant>
      <vt:variant>
        <vt:i4>0</vt:i4>
      </vt:variant>
      <vt:variant>
        <vt:i4>5</vt:i4>
      </vt:variant>
      <vt:variant>
        <vt:lpwstr>http://www.knhb.nl/knhb/districten/district+noord+nederland/zaalhockey/cDU848_Zaalhockey.aspx</vt:lpwstr>
      </vt:variant>
      <vt:variant>
        <vt:lpwstr/>
      </vt:variant>
      <vt:variant>
        <vt:i4>1835133</vt:i4>
      </vt:variant>
      <vt:variant>
        <vt:i4>6</vt:i4>
      </vt:variant>
      <vt:variant>
        <vt:i4>0</vt:i4>
      </vt:variant>
      <vt:variant>
        <vt:i4>5</vt:i4>
      </vt:variant>
      <vt:variant>
        <vt:lpwstr>http://www.knhb.nl/competities+disciplines/zaalhockey/cDU609_Zaalhockey.aspx</vt:lpwstr>
      </vt:variant>
      <vt:variant>
        <vt:lpwstr/>
      </vt:variant>
      <vt:variant>
        <vt:i4>2490395</vt:i4>
      </vt:variant>
      <vt:variant>
        <vt:i4>3</vt:i4>
      </vt:variant>
      <vt:variant>
        <vt:i4>0</vt:i4>
      </vt:variant>
      <vt:variant>
        <vt:i4>5</vt:i4>
      </vt:variant>
      <vt:variant>
        <vt:lpwstr>http://www.knhb.nl/competities+disciplines/standenmotor/standenmotor-zaal/cDU594_Standenmotor-Zaal.aspx</vt:lpwstr>
      </vt:variant>
      <vt:variant>
        <vt:lpwstr/>
      </vt:variant>
      <vt:variant>
        <vt:i4>6946866</vt:i4>
      </vt:variant>
      <vt:variant>
        <vt:i4>0</vt:i4>
      </vt:variant>
      <vt:variant>
        <vt:i4>0</vt:i4>
      </vt:variant>
      <vt:variant>
        <vt:i4>5</vt:i4>
      </vt:variant>
      <vt:variant>
        <vt:lpwstr>http://www.knhb.nl/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dc:title>
  <dc:subject/>
  <dc:creator>H. Arends</dc:creator>
  <cp:keywords/>
  <cp:lastModifiedBy>Gert van Leusen</cp:lastModifiedBy>
  <cp:revision>5</cp:revision>
  <cp:lastPrinted>2009-11-05T10:36:00Z</cp:lastPrinted>
  <dcterms:created xsi:type="dcterms:W3CDTF">2018-12-02T10:51:00Z</dcterms:created>
  <dcterms:modified xsi:type="dcterms:W3CDTF">2019-11-24T17:04:00Z</dcterms:modified>
</cp:coreProperties>
</file>