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4970" w14:textId="6AA62D85" w:rsidR="007642A6" w:rsidRPr="00985444" w:rsidRDefault="0087138D" w:rsidP="002D1061">
      <w:pPr>
        <w:pStyle w:val="Kop1"/>
        <w:numPr>
          <w:ilvl w:val="0"/>
          <w:numId w:val="0"/>
        </w:numPr>
        <w:tabs>
          <w:tab w:val="left" w:pos="1335"/>
        </w:tabs>
        <w:ind w:left="30" w:firstLine="12"/>
        <w:rPr>
          <w:rFonts w:ascii="Verdana" w:hAnsi="Verdana"/>
        </w:rPr>
      </w:pPr>
      <w:bookmarkStart w:id="0" w:name="_GoBack"/>
      <w:bookmarkEnd w:id="0"/>
      <w:r w:rsidRPr="00985444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2608" behindDoc="0" locked="0" layoutInCell="1" allowOverlap="0" wp14:anchorId="387196A3" wp14:editId="78ACCC78">
            <wp:simplePos x="0" y="0"/>
            <wp:positionH relativeFrom="margin">
              <wp:posOffset>0</wp:posOffset>
            </wp:positionH>
            <wp:positionV relativeFrom="page">
              <wp:posOffset>431800</wp:posOffset>
            </wp:positionV>
            <wp:extent cx="3924300" cy="485775"/>
            <wp:effectExtent l="0" t="0" r="0" b="0"/>
            <wp:wrapTopAndBottom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2A6" w:rsidRPr="00985444">
        <w:rPr>
          <w:rFonts w:ascii="Verdana" w:hAnsi="Verdana"/>
        </w:rPr>
        <w:t>Inde</w:t>
      </w:r>
      <w:r w:rsidR="00372264" w:rsidRPr="00985444">
        <w:rPr>
          <w:rFonts w:ascii="Verdana" w:hAnsi="Verdana"/>
        </w:rPr>
        <w:t>ling en Promotie/Degradatie 201</w:t>
      </w:r>
      <w:r w:rsidR="00FA5583">
        <w:rPr>
          <w:rFonts w:ascii="Verdana" w:hAnsi="Verdana"/>
        </w:rPr>
        <w:t>9</w:t>
      </w:r>
      <w:r w:rsidR="0037362A" w:rsidRPr="00985444">
        <w:rPr>
          <w:rFonts w:ascii="Verdana" w:hAnsi="Verdana"/>
        </w:rPr>
        <w:t>-20</w:t>
      </w:r>
      <w:r w:rsidR="00FA5583">
        <w:rPr>
          <w:rFonts w:ascii="Verdana" w:hAnsi="Verdana"/>
        </w:rPr>
        <w:t>20</w:t>
      </w:r>
    </w:p>
    <w:p w14:paraId="35204593" w14:textId="77777777" w:rsidR="007642A6" w:rsidRPr="00985444" w:rsidRDefault="007642A6">
      <w:pPr>
        <w:spacing w:line="240" w:lineRule="atLeast"/>
        <w:rPr>
          <w:rFonts w:ascii="Verdana" w:hAnsi="Verdana"/>
          <w:sz w:val="20"/>
          <w:szCs w:val="20"/>
        </w:rPr>
      </w:pPr>
    </w:p>
    <w:p w14:paraId="3219E3DB" w14:textId="77777777" w:rsidR="007642A6" w:rsidRPr="00985444" w:rsidRDefault="007642A6">
      <w:pPr>
        <w:pStyle w:val="Adresfunctie"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t>Indeling competitie</w:t>
      </w:r>
      <w:r w:rsidR="007A6E82" w:rsidRPr="00985444">
        <w:rPr>
          <w:rStyle w:val="EquationCaption"/>
          <w:rFonts w:ascii="Verdana" w:hAnsi="Verdana"/>
        </w:rPr>
        <w:t xml:space="preserve"> senioren standaard heren</w:t>
      </w:r>
    </w:p>
    <w:p w14:paraId="26471F07" w14:textId="77777777" w:rsidR="007A6E82" w:rsidRPr="00985444" w:rsidRDefault="004A72F0">
      <w:pPr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82D0EF5" wp14:editId="13A38E1F">
                <wp:simplePos x="0" y="0"/>
                <wp:positionH relativeFrom="column">
                  <wp:posOffset>3054350</wp:posOffset>
                </wp:positionH>
                <wp:positionV relativeFrom="paragraph">
                  <wp:posOffset>70485</wp:posOffset>
                </wp:positionV>
                <wp:extent cx="2838450" cy="1359535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96FC9" w14:textId="24AA63A3" w:rsidR="00A14F2D" w:rsidRPr="003A6F09" w:rsidRDefault="00A14F2D" w:rsidP="007A6E82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Seizoen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20</w:t>
                            </w:r>
                            <w:r w:rsidR="00FA5583">
                              <w:rPr>
                                <w:rFonts w:ascii="Verdana" w:hAnsi="Verdana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– 20</w:t>
                            </w:r>
                            <w:r w:rsidR="00320484">
                              <w:rPr>
                                <w:rFonts w:ascii="Verdana" w:hAnsi="Verdana"/>
                                <w:lang w:val="en-US"/>
                              </w:rPr>
                              <w:t>2</w:t>
                            </w:r>
                            <w:r w:rsidR="00FA5583">
                              <w:rPr>
                                <w:rFonts w:ascii="Verdana" w:hAnsi="Verdana"/>
                                <w:lang w:val="en-US"/>
                              </w:rPr>
                              <w:t>1</w:t>
                            </w:r>
                          </w:p>
                          <w:p w14:paraId="68E23D52" w14:textId="77777777" w:rsidR="00A14F2D" w:rsidRPr="003A6F09" w:rsidRDefault="00A14F2D" w:rsidP="007A6E82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</w:p>
                          <w:p w14:paraId="4A5761AF" w14:textId="77777777" w:rsidR="00A14F2D" w:rsidRPr="003A6F09" w:rsidRDefault="00A14F2D" w:rsidP="007A6E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Topklasse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6587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B6587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B6587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(2x5 teams)</w:t>
                            </w:r>
                          </w:p>
                          <w:p w14:paraId="154B49D3" w14:textId="7BDE7203" w:rsidR="00A14F2D" w:rsidRDefault="00A14F2D" w:rsidP="007A6E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Subtop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(2x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teams)</w:t>
                            </w:r>
                          </w:p>
                          <w:p w14:paraId="045BCF90" w14:textId="2522CD43" w:rsidR="00A14F2D" w:rsidRPr="004A72F0" w:rsidRDefault="00A14F2D" w:rsidP="007A6E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A72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1e klasse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max </w:t>
                            </w:r>
                            <w:r w:rsidR="0032048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4A72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poules (max.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4A72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4A72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1368BB9" w14:textId="77777777" w:rsidR="00A14F2D" w:rsidRDefault="00A14F2D" w:rsidP="007A6E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 klasse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bij behoefte OF als 1e vol is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9B0BD4" w14:textId="77777777" w:rsidR="00A14F2D" w:rsidRPr="003A6F09" w:rsidRDefault="00A14F2D" w:rsidP="007A6E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Teams in hoofdklasse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afh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van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resultaten.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2D0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5pt;margin-top:5.55pt;width:223.5pt;height:107.0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">
                <v:textbox style="mso-fit-shape-to-text:t">
                  <w:txbxContent>
                    <w:p w14:paraId="16196FC9" w14:textId="24AA63A3" w:rsidR="00A14F2D" w:rsidRPr="003A6F09" w:rsidRDefault="00A14F2D" w:rsidP="007A6E82">
                      <w:p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lang w:val="en-US"/>
                        </w:rPr>
                        <w:t>Seizoen</w:t>
                      </w:r>
                      <w:proofErr w:type="spellEnd"/>
                      <w:r>
                        <w:rPr>
                          <w:rFonts w:ascii="Verdana" w:hAnsi="Verdana"/>
                          <w:lang w:val="en-US"/>
                        </w:rPr>
                        <w:t xml:space="preserve"> 20</w:t>
                      </w:r>
                      <w:r w:rsidR="00FA5583">
                        <w:rPr>
                          <w:rFonts w:ascii="Verdana" w:hAnsi="Verdana"/>
                          <w:lang w:val="en-US"/>
                        </w:rPr>
                        <w:t>20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– 20</w:t>
                      </w:r>
                      <w:r w:rsidR="00320484">
                        <w:rPr>
                          <w:rFonts w:ascii="Verdana" w:hAnsi="Verdana"/>
                          <w:lang w:val="en-US"/>
                        </w:rPr>
                        <w:t>2</w:t>
                      </w:r>
                      <w:r w:rsidR="00FA5583">
                        <w:rPr>
                          <w:rFonts w:ascii="Verdana" w:hAnsi="Verdana"/>
                          <w:lang w:val="en-US"/>
                        </w:rPr>
                        <w:t>1</w:t>
                      </w:r>
                    </w:p>
                    <w:p w14:paraId="68E23D52" w14:textId="77777777" w:rsidR="00A14F2D" w:rsidRPr="003A6F09" w:rsidRDefault="00A14F2D" w:rsidP="007A6E82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</w:p>
                    <w:p w14:paraId="4A5761AF" w14:textId="77777777" w:rsidR="00A14F2D" w:rsidRPr="003A6F09" w:rsidRDefault="00A14F2D" w:rsidP="007A6E82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Topklasse</w:t>
                      </w:r>
                      <w:proofErr w:type="spellEnd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6587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proofErr w:type="spellStart"/>
                      <w:r w:rsidRPr="00B6587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B6587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(2x5 teams)</w:t>
                      </w:r>
                    </w:p>
                    <w:p w14:paraId="154B49D3" w14:textId="7BDE7203" w:rsidR="00A14F2D" w:rsidRDefault="00A14F2D" w:rsidP="007A6E82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Subtop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(2x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6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teams)</w:t>
                      </w:r>
                    </w:p>
                    <w:p w14:paraId="045BCF90" w14:textId="2522CD43" w:rsidR="00A14F2D" w:rsidRPr="004A72F0" w:rsidRDefault="00A14F2D" w:rsidP="007A6E8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A72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1e klasse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max </w:t>
                      </w:r>
                      <w:r w:rsidR="00320484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4A72F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poules (max.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7 </w:t>
                      </w:r>
                      <w:r w:rsidRPr="004A72F0">
                        <w:rPr>
                          <w:rFonts w:ascii="Verdana" w:hAnsi="Verdana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4A72F0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51368BB9" w14:textId="77777777" w:rsidR="00A14F2D" w:rsidRDefault="00A14F2D" w:rsidP="007A6E8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</w:t>
                      </w:r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 klasse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bij behoefte OF als 1e vol is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9B0BD4" w14:textId="77777777" w:rsidR="00A14F2D" w:rsidRPr="003A6F09" w:rsidRDefault="00A14F2D" w:rsidP="007A6E8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Teams in hoofdklasse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afh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van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resultaten.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38D" w:rsidRPr="0098544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48FE8D2" wp14:editId="1FE3848D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2755900" cy="1359535"/>
                <wp:effectExtent l="0" t="0" r="2540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83F60" w14:textId="39C5CF91" w:rsidR="00A14F2D" w:rsidRPr="003A6F09" w:rsidRDefault="00A14F2D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Seizoen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201</w:t>
                            </w:r>
                            <w:r w:rsidR="00FA5583">
                              <w:rPr>
                                <w:rFonts w:ascii="Verdana" w:hAnsi="Verdana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– 20</w:t>
                            </w:r>
                            <w:r w:rsidR="00FA5583">
                              <w:rPr>
                                <w:rFonts w:ascii="Verdana" w:hAnsi="Verdana"/>
                                <w:lang w:val="en-US"/>
                              </w:rPr>
                              <w:t>20</w:t>
                            </w:r>
                          </w:p>
                          <w:p w14:paraId="6173F501" w14:textId="77777777" w:rsidR="00A14F2D" w:rsidRDefault="00A14F2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88B0ADE" w14:textId="6EE354B5" w:rsidR="00A14F2D" w:rsidRDefault="00A14F2D" w:rsidP="007A6E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Topklasse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2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2x5 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teams)</w:t>
                            </w:r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Subtop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32048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teams)</w:t>
                            </w:r>
                          </w:p>
                          <w:p w14:paraId="492CC8E1" w14:textId="3B3086CA" w:rsidR="00A14F2D" w:rsidRPr="004A72F0" w:rsidRDefault="00A14F2D" w:rsidP="007A6E8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A72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1e klasse</w:t>
                            </w:r>
                            <w:r w:rsidRPr="004A72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 w:rsidRPr="004A72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poules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87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 – 7 teams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233E99" w14:textId="0630F3C2" w:rsidR="00A14F2D" w:rsidRPr="004A72F0" w:rsidRDefault="00A14F2D" w:rsidP="00EF631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4A72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 klasse</w:t>
                            </w:r>
                            <w:r w:rsidRPr="004A72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geen</w:t>
                            </w:r>
                          </w:p>
                          <w:p w14:paraId="21254BC6" w14:textId="1894ADA1" w:rsidR="00A14F2D" w:rsidRPr="003A6F09" w:rsidRDefault="00320484" w:rsidP="007A6E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Geen </w:t>
                            </w:r>
                            <w:r w:rsidR="00A14F2D" w:rsidRPr="003A6F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team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="00A14F2D" w:rsidRPr="003A6F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 hoofdklasse </w:t>
                            </w:r>
                            <w:r w:rsidR="00A14F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zaalhockey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FE8D2" id="_x0000_s1027" type="#_x0000_t202" style="position:absolute;margin-left:.5pt;margin-top:5.05pt;width:217pt;height:107.0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">
                <v:textbox style="mso-fit-shape-to-text:t">
                  <w:txbxContent>
                    <w:p w14:paraId="12083F60" w14:textId="39C5CF91" w:rsidR="00A14F2D" w:rsidRPr="003A6F09" w:rsidRDefault="00A14F2D">
                      <w:p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lang w:val="en-US"/>
                        </w:rPr>
                        <w:t>Seizoen</w:t>
                      </w:r>
                      <w:proofErr w:type="spellEnd"/>
                      <w:r>
                        <w:rPr>
                          <w:rFonts w:ascii="Verdana" w:hAnsi="Verdana"/>
                          <w:lang w:val="en-US"/>
                        </w:rPr>
                        <w:t xml:space="preserve"> 201</w:t>
                      </w:r>
                      <w:r w:rsidR="00FA5583">
                        <w:rPr>
                          <w:rFonts w:ascii="Verdana" w:hAnsi="Verdana"/>
                          <w:lang w:val="en-US"/>
                        </w:rPr>
                        <w:t>9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– 20</w:t>
                      </w:r>
                      <w:r w:rsidR="00FA5583">
                        <w:rPr>
                          <w:rFonts w:ascii="Verdana" w:hAnsi="Verdana"/>
                          <w:lang w:val="en-US"/>
                        </w:rPr>
                        <w:t>20</w:t>
                      </w:r>
                    </w:p>
                    <w:p w14:paraId="6173F501" w14:textId="77777777" w:rsidR="00A14F2D" w:rsidRDefault="00A14F2D">
                      <w:pPr>
                        <w:rPr>
                          <w:lang w:val="en-US"/>
                        </w:rPr>
                      </w:pPr>
                    </w:p>
                    <w:p w14:paraId="388B0ADE" w14:textId="6EE354B5" w:rsidR="00A14F2D" w:rsidRDefault="00A14F2D" w:rsidP="007A6E82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Topklasse</w:t>
                      </w:r>
                      <w:proofErr w:type="spellEnd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2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2x5 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teams)</w:t>
                      </w:r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Subtop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="0032048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5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teams)</w:t>
                      </w:r>
                    </w:p>
                    <w:p w14:paraId="492CC8E1" w14:textId="3B3086CA" w:rsidR="00A14F2D" w:rsidRPr="004A72F0" w:rsidRDefault="00A14F2D" w:rsidP="007A6E8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A72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1e klasse</w:t>
                      </w:r>
                      <w:r w:rsidRPr="004A72F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 w:rsidRPr="004A72F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poules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65873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</w:rPr>
                        <w:t>4 – 7 teams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56233E99" w14:textId="0630F3C2" w:rsidR="00A14F2D" w:rsidRPr="004A72F0" w:rsidRDefault="00A14F2D" w:rsidP="00EF631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</w:t>
                      </w:r>
                      <w:r w:rsidRPr="004A72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 klasse</w:t>
                      </w:r>
                      <w:r w:rsidRPr="004A72F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</w:rPr>
                        <w:t>geen</w:t>
                      </w:r>
                    </w:p>
                    <w:p w14:paraId="21254BC6" w14:textId="1894ADA1" w:rsidR="00A14F2D" w:rsidRPr="003A6F09" w:rsidRDefault="00320484" w:rsidP="007A6E8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Geen </w:t>
                      </w:r>
                      <w:r w:rsidR="00A14F2D" w:rsidRPr="003A6F09">
                        <w:rPr>
                          <w:rFonts w:ascii="Verdana" w:hAnsi="Verdana"/>
                          <w:sz w:val="20"/>
                          <w:szCs w:val="20"/>
                        </w:rPr>
                        <w:t>team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="00A14F2D" w:rsidRPr="003A6F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 hoofdklasse </w:t>
                      </w:r>
                      <w:r w:rsidR="00A14F2D">
                        <w:rPr>
                          <w:rFonts w:ascii="Verdana" w:hAnsi="Verdana"/>
                          <w:sz w:val="20"/>
                          <w:szCs w:val="20"/>
                        </w:rPr>
                        <w:t>zaalhockey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E1A8D" w14:textId="77777777" w:rsidR="007A6E82" w:rsidRPr="00985444" w:rsidRDefault="007A6E82">
      <w:pPr>
        <w:rPr>
          <w:rFonts w:ascii="Verdana" w:hAnsi="Verdana"/>
          <w:b/>
          <w:sz w:val="18"/>
          <w:szCs w:val="18"/>
        </w:rPr>
      </w:pPr>
    </w:p>
    <w:p w14:paraId="2DCD3FE2" w14:textId="77777777" w:rsidR="007A6E82" w:rsidRPr="00985444" w:rsidRDefault="007A6E82">
      <w:pPr>
        <w:rPr>
          <w:rFonts w:ascii="Verdana" w:hAnsi="Verdana"/>
          <w:b/>
          <w:sz w:val="18"/>
          <w:szCs w:val="18"/>
        </w:rPr>
      </w:pPr>
    </w:p>
    <w:p w14:paraId="36187E78" w14:textId="77777777" w:rsidR="007A6E82" w:rsidRPr="00985444" w:rsidRDefault="007A6E82">
      <w:pPr>
        <w:rPr>
          <w:rFonts w:ascii="Verdana" w:hAnsi="Verdana"/>
          <w:b/>
          <w:sz w:val="18"/>
          <w:szCs w:val="18"/>
        </w:rPr>
      </w:pPr>
    </w:p>
    <w:p w14:paraId="64B8925D" w14:textId="77777777" w:rsidR="007642A6" w:rsidRPr="00985444" w:rsidRDefault="007642A6">
      <w:pPr>
        <w:rPr>
          <w:rFonts w:ascii="Verdana" w:hAnsi="Verdana"/>
          <w:sz w:val="18"/>
          <w:szCs w:val="18"/>
        </w:rPr>
      </w:pPr>
    </w:p>
    <w:p w14:paraId="17D3F2A6" w14:textId="77777777" w:rsidR="003A6F09" w:rsidRPr="00985444" w:rsidRDefault="00895CFE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ab/>
      </w:r>
      <w:r w:rsidRPr="00985444">
        <w:rPr>
          <w:rFonts w:ascii="Verdana" w:hAnsi="Verdana"/>
          <w:sz w:val="18"/>
          <w:szCs w:val="18"/>
        </w:rPr>
        <w:tab/>
      </w:r>
    </w:p>
    <w:p w14:paraId="39107D42" w14:textId="77777777" w:rsidR="003A6F09" w:rsidRPr="00985444" w:rsidRDefault="003A6F09">
      <w:pPr>
        <w:rPr>
          <w:rFonts w:ascii="Verdana" w:hAnsi="Verdana"/>
          <w:sz w:val="18"/>
          <w:szCs w:val="18"/>
        </w:rPr>
      </w:pPr>
    </w:p>
    <w:p w14:paraId="48A2143C" w14:textId="77777777" w:rsidR="003A6F09" w:rsidRPr="00985444" w:rsidRDefault="003A6F09">
      <w:pPr>
        <w:rPr>
          <w:rFonts w:ascii="Verdana" w:hAnsi="Verdana"/>
          <w:sz w:val="18"/>
          <w:szCs w:val="18"/>
        </w:rPr>
      </w:pPr>
    </w:p>
    <w:p w14:paraId="0CEF11AD" w14:textId="77777777" w:rsidR="003A6F09" w:rsidRPr="00985444" w:rsidRDefault="003A6F09">
      <w:pPr>
        <w:rPr>
          <w:rFonts w:ascii="Verdana" w:hAnsi="Verdana"/>
          <w:sz w:val="18"/>
          <w:szCs w:val="18"/>
        </w:rPr>
      </w:pPr>
    </w:p>
    <w:p w14:paraId="4A85BF16" w14:textId="77777777" w:rsidR="003A6F09" w:rsidRPr="00985444" w:rsidRDefault="003A6F09">
      <w:pPr>
        <w:rPr>
          <w:rFonts w:ascii="Verdana" w:hAnsi="Verdana"/>
          <w:sz w:val="18"/>
          <w:szCs w:val="18"/>
        </w:rPr>
      </w:pPr>
    </w:p>
    <w:p w14:paraId="08009366" w14:textId="77777777" w:rsidR="003A6F09" w:rsidRPr="00985444" w:rsidRDefault="003A6F09">
      <w:pPr>
        <w:rPr>
          <w:rFonts w:ascii="Verdana" w:hAnsi="Verdana"/>
          <w:sz w:val="18"/>
          <w:szCs w:val="18"/>
        </w:rPr>
      </w:pPr>
    </w:p>
    <w:p w14:paraId="192372D2" w14:textId="77777777" w:rsidR="00750A66" w:rsidRPr="00985444" w:rsidRDefault="00750A66" w:rsidP="00750A66">
      <w:pPr>
        <w:pStyle w:val="Adresfunctie"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t>Promotie-degradatie scenario’s senioren standaard heren</w:t>
      </w:r>
    </w:p>
    <w:p w14:paraId="7FF88FB1" w14:textId="77777777" w:rsidR="009F38F8" w:rsidRPr="00985444" w:rsidRDefault="009F38F8" w:rsidP="009F38F8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De indeling van de klassen zal weinig afwijken volgend seizoen. De indeling voor volgend seizoen wordt </w:t>
      </w:r>
      <w:r w:rsidR="00671F15" w:rsidRPr="00985444">
        <w:rPr>
          <w:rFonts w:ascii="Verdana" w:hAnsi="Verdana"/>
          <w:sz w:val="18"/>
          <w:szCs w:val="18"/>
        </w:rPr>
        <w:t>bepaald aan</w:t>
      </w:r>
      <w:r w:rsidRPr="00985444">
        <w:rPr>
          <w:rFonts w:ascii="Verdana" w:hAnsi="Verdana"/>
          <w:sz w:val="18"/>
          <w:szCs w:val="18"/>
        </w:rPr>
        <w:t xml:space="preserve"> de hand van de eindstanden in de poules. </w:t>
      </w:r>
    </w:p>
    <w:p w14:paraId="7DAD7C59" w14:textId="77777777" w:rsidR="009F38F8" w:rsidRPr="00985444" w:rsidRDefault="009F38F8" w:rsidP="009F38F8">
      <w:pPr>
        <w:rPr>
          <w:rFonts w:ascii="Verdana" w:hAnsi="Verdana"/>
          <w:sz w:val="18"/>
          <w:szCs w:val="18"/>
        </w:rPr>
      </w:pPr>
    </w:p>
    <w:p w14:paraId="038856B3" w14:textId="77777777" w:rsidR="009F38F8" w:rsidRPr="00985444" w:rsidRDefault="009F38F8" w:rsidP="009F38F8">
      <w:pPr>
        <w:pStyle w:val="Adresregel"/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 xml:space="preserve">Eindwedstrijden: </w:t>
      </w:r>
    </w:p>
    <w:p w14:paraId="2072C7F4" w14:textId="5B16A981" w:rsidR="00EF6317" w:rsidRPr="00EF6317" w:rsidRDefault="009F38F8" w:rsidP="00CD160E">
      <w:pPr>
        <w:spacing w:line="240" w:lineRule="atLeast"/>
        <w:rPr>
          <w:rFonts w:ascii="Verdana" w:hAnsi="Verdana"/>
          <w:sz w:val="20"/>
          <w:szCs w:val="20"/>
        </w:rPr>
      </w:pPr>
      <w:proofErr w:type="spellStart"/>
      <w:r w:rsidRPr="00985444">
        <w:rPr>
          <w:rFonts w:ascii="Verdana" w:hAnsi="Verdana"/>
          <w:sz w:val="18"/>
          <w:szCs w:val="18"/>
        </w:rPr>
        <w:t>Nrs</w:t>
      </w:r>
      <w:proofErr w:type="spellEnd"/>
      <w:r w:rsidRPr="00985444">
        <w:rPr>
          <w:rFonts w:ascii="Verdana" w:hAnsi="Verdana"/>
          <w:sz w:val="18"/>
          <w:szCs w:val="18"/>
        </w:rPr>
        <w:t xml:space="preserve"> 1 en 2 in de eindstand van de topklasse spelen op 2 </w:t>
      </w:r>
      <w:r w:rsidR="00FA5583">
        <w:rPr>
          <w:rFonts w:ascii="Verdana" w:hAnsi="Verdana"/>
          <w:sz w:val="18"/>
          <w:szCs w:val="18"/>
        </w:rPr>
        <w:t>februari 2020</w:t>
      </w:r>
      <w:r w:rsidRPr="00985444">
        <w:rPr>
          <w:rFonts w:ascii="Verdana" w:hAnsi="Verdana"/>
          <w:sz w:val="18"/>
          <w:szCs w:val="18"/>
        </w:rPr>
        <w:t xml:space="preserve"> (kruis)finales om het kampioenschap. De kampioen plaatst zich voor </w:t>
      </w:r>
      <w:r w:rsidR="00EF6317">
        <w:rPr>
          <w:rFonts w:ascii="Verdana" w:hAnsi="Verdana"/>
          <w:sz w:val="18"/>
          <w:szCs w:val="18"/>
        </w:rPr>
        <w:t xml:space="preserve">de nacompetitie hoofdklasse </w:t>
      </w:r>
      <w:r w:rsidR="00FA5583">
        <w:rPr>
          <w:rFonts w:ascii="Verdana" w:hAnsi="Verdana"/>
          <w:sz w:val="18"/>
          <w:szCs w:val="18"/>
        </w:rPr>
        <w:t>(9</w:t>
      </w:r>
      <w:r w:rsidRPr="00985444">
        <w:rPr>
          <w:rFonts w:ascii="Verdana" w:hAnsi="Verdana"/>
          <w:sz w:val="18"/>
          <w:szCs w:val="18"/>
        </w:rPr>
        <w:t xml:space="preserve"> februari 20</w:t>
      </w:r>
      <w:r w:rsidR="00FA5583">
        <w:rPr>
          <w:rFonts w:ascii="Verdana" w:hAnsi="Verdana"/>
          <w:sz w:val="18"/>
          <w:szCs w:val="18"/>
        </w:rPr>
        <w:t>20</w:t>
      </w:r>
      <w:r w:rsidRPr="00985444">
        <w:rPr>
          <w:rFonts w:ascii="Verdana" w:hAnsi="Verdana"/>
          <w:sz w:val="18"/>
          <w:szCs w:val="18"/>
        </w:rPr>
        <w:t>).</w:t>
      </w:r>
      <w:r w:rsidR="00CD160E">
        <w:rPr>
          <w:rFonts w:ascii="Verdana" w:hAnsi="Verdana"/>
          <w:sz w:val="18"/>
          <w:szCs w:val="18"/>
        </w:rPr>
        <w:br/>
      </w:r>
      <w:r w:rsidR="00EF6317" w:rsidRPr="00F4360E">
        <w:rPr>
          <w:rFonts w:ascii="Verdana" w:hAnsi="Verdana"/>
          <w:sz w:val="20"/>
          <w:szCs w:val="20"/>
          <w:highlight w:val="yellow"/>
        </w:rPr>
        <w:t xml:space="preserve">Verder zijn er plaatsingswedstrijden voor de </w:t>
      </w:r>
      <w:r w:rsidR="00A41033" w:rsidRPr="00F4360E">
        <w:rPr>
          <w:rFonts w:ascii="Verdana" w:hAnsi="Verdana"/>
          <w:sz w:val="20"/>
          <w:szCs w:val="20"/>
          <w:highlight w:val="yellow"/>
        </w:rPr>
        <w:t xml:space="preserve">teams </w:t>
      </w:r>
      <w:r w:rsidR="004C06C5">
        <w:rPr>
          <w:rFonts w:ascii="Verdana" w:hAnsi="Verdana"/>
          <w:sz w:val="20"/>
          <w:szCs w:val="20"/>
          <w:highlight w:val="yellow"/>
        </w:rPr>
        <w:t xml:space="preserve">op </w:t>
      </w:r>
      <w:r w:rsidR="00DB4256">
        <w:rPr>
          <w:rFonts w:ascii="Verdana" w:hAnsi="Verdana"/>
          <w:sz w:val="20"/>
          <w:szCs w:val="20"/>
          <w:highlight w:val="yellow"/>
        </w:rPr>
        <w:t xml:space="preserve">2 laatst geëindigde teams in de topklasse en de 2 eerst </w:t>
      </w:r>
      <w:proofErr w:type="spellStart"/>
      <w:r w:rsidR="00DB4256">
        <w:rPr>
          <w:rFonts w:ascii="Verdana" w:hAnsi="Verdana"/>
          <w:sz w:val="20"/>
          <w:szCs w:val="20"/>
          <w:highlight w:val="yellow"/>
        </w:rPr>
        <w:t>geeindigde</w:t>
      </w:r>
      <w:proofErr w:type="spellEnd"/>
      <w:r w:rsidR="00DB4256">
        <w:rPr>
          <w:rFonts w:ascii="Verdana" w:hAnsi="Verdana"/>
          <w:sz w:val="20"/>
          <w:szCs w:val="20"/>
          <w:highlight w:val="yellow"/>
        </w:rPr>
        <w:t xml:space="preserve"> teams in de subtopklasse op 2 februari in Heerenveen. </w:t>
      </w:r>
      <w:r w:rsidR="00DB4256">
        <w:rPr>
          <w:rFonts w:ascii="Verdana" w:hAnsi="Verdana"/>
          <w:sz w:val="20"/>
          <w:szCs w:val="20"/>
        </w:rPr>
        <w:t xml:space="preserve">Er worden 3 wedstrijden gespeeld. De nummers 1 van de subtop spelen tegen elkaar en de nummers laatst van de topklasse spelen tegen elkaar. </w:t>
      </w:r>
      <w:r w:rsidR="00DB4256">
        <w:rPr>
          <w:rFonts w:ascii="Verdana" w:hAnsi="Verdana"/>
          <w:sz w:val="20"/>
          <w:szCs w:val="20"/>
        </w:rPr>
        <w:br/>
        <w:t xml:space="preserve">De winnaar van de subtop wedstrijd promoveert (rang </w:t>
      </w:r>
      <w:proofErr w:type="spellStart"/>
      <w:r w:rsidR="00DB4256">
        <w:rPr>
          <w:rFonts w:ascii="Verdana" w:hAnsi="Verdana"/>
          <w:sz w:val="20"/>
          <w:szCs w:val="20"/>
        </w:rPr>
        <w:t>nr</w:t>
      </w:r>
      <w:proofErr w:type="spellEnd"/>
      <w:r w:rsidR="00DB4256">
        <w:rPr>
          <w:rFonts w:ascii="Verdana" w:hAnsi="Verdana"/>
          <w:sz w:val="20"/>
          <w:szCs w:val="20"/>
        </w:rPr>
        <w:t xml:space="preserve"> 1) en de verliezer van de topklasse wedstrijd degradeert (rang </w:t>
      </w:r>
      <w:proofErr w:type="spellStart"/>
      <w:r w:rsidR="00DB4256">
        <w:rPr>
          <w:rFonts w:ascii="Verdana" w:hAnsi="Verdana"/>
          <w:sz w:val="20"/>
          <w:szCs w:val="20"/>
        </w:rPr>
        <w:t>nr</w:t>
      </w:r>
      <w:proofErr w:type="spellEnd"/>
      <w:r w:rsidR="00DB4256">
        <w:rPr>
          <w:rFonts w:ascii="Verdana" w:hAnsi="Verdana"/>
          <w:sz w:val="20"/>
          <w:szCs w:val="20"/>
        </w:rPr>
        <w:t xml:space="preserve"> 4). De winnaar van de topklasse wedstrijd en de verliezer van de subtop wedstrijd spelen tegen elkaar om te ranking voor de promotie te bepalen (winnaar rang 2, verliezer rang 3). De </w:t>
      </w:r>
      <w:proofErr w:type="spellStart"/>
      <w:r w:rsidR="001A0838">
        <w:rPr>
          <w:rFonts w:ascii="Verdana" w:hAnsi="Verdana"/>
          <w:sz w:val="20"/>
          <w:szCs w:val="20"/>
        </w:rPr>
        <w:t>De</w:t>
      </w:r>
      <w:proofErr w:type="spellEnd"/>
      <w:r w:rsidR="001A0838">
        <w:rPr>
          <w:rFonts w:ascii="Verdana" w:hAnsi="Verdana"/>
          <w:sz w:val="20"/>
          <w:szCs w:val="20"/>
        </w:rPr>
        <w:t xml:space="preserve"> eindstand van deze plaatsingswedstrijden bepaalt de promotie/degradatie in de </w:t>
      </w:r>
      <w:proofErr w:type="spellStart"/>
      <w:r w:rsidR="001A0838">
        <w:rPr>
          <w:rFonts w:ascii="Verdana" w:hAnsi="Verdana"/>
          <w:sz w:val="20"/>
          <w:szCs w:val="20"/>
        </w:rPr>
        <w:t>scenarios</w:t>
      </w:r>
      <w:proofErr w:type="spellEnd"/>
      <w:r w:rsidR="001A0838">
        <w:rPr>
          <w:rFonts w:ascii="Verdana" w:hAnsi="Verdana"/>
          <w:sz w:val="20"/>
          <w:szCs w:val="20"/>
        </w:rPr>
        <w:t xml:space="preserve"> voor de topklasse. </w:t>
      </w:r>
      <w:r w:rsidR="00A41033">
        <w:rPr>
          <w:rFonts w:ascii="Verdana" w:hAnsi="Verdana"/>
          <w:sz w:val="20"/>
          <w:szCs w:val="20"/>
        </w:rPr>
        <w:t xml:space="preserve"> </w:t>
      </w:r>
    </w:p>
    <w:p w14:paraId="6E6D9495" w14:textId="77777777" w:rsidR="009F38F8" w:rsidRPr="00985444" w:rsidRDefault="009F38F8" w:rsidP="009F38F8">
      <w:pPr>
        <w:pStyle w:val="Adresregel"/>
        <w:rPr>
          <w:rFonts w:ascii="Verdana" w:hAnsi="Verdana"/>
          <w:sz w:val="18"/>
          <w:szCs w:val="18"/>
        </w:rPr>
      </w:pPr>
    </w:p>
    <w:p w14:paraId="7CEA1A20" w14:textId="77777777" w:rsidR="009F38F8" w:rsidRPr="00985444" w:rsidRDefault="009F38F8" w:rsidP="009F38F8">
      <w:pPr>
        <w:pStyle w:val="Adresregel"/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>Promotie – degradatie alle klassen</w:t>
      </w:r>
      <w:r w:rsidR="00245B59" w:rsidRPr="00985444">
        <w:rPr>
          <w:rFonts w:ascii="Verdana" w:hAnsi="Verdana"/>
          <w:b/>
          <w:sz w:val="18"/>
          <w:szCs w:val="18"/>
        </w:rPr>
        <w:t xml:space="preserve"> (algemene regel)</w:t>
      </w:r>
    </w:p>
    <w:p w14:paraId="3BF94386" w14:textId="41568E67" w:rsidR="00F4360E" w:rsidRDefault="00F4360E" w:rsidP="009F38F8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60AD7">
        <w:rPr>
          <w:rFonts w:ascii="Verdana" w:hAnsi="Verdana"/>
          <w:i/>
          <w:sz w:val="18"/>
          <w:szCs w:val="18"/>
        </w:rPr>
        <w:t>Topklasse</w:t>
      </w:r>
      <w:r>
        <w:rPr>
          <w:rFonts w:ascii="Verdana" w:hAnsi="Verdana"/>
          <w:sz w:val="18"/>
          <w:szCs w:val="18"/>
        </w:rPr>
        <w:t xml:space="preserve"> – </w:t>
      </w:r>
      <w:r w:rsidR="00DB4256">
        <w:rPr>
          <w:rFonts w:ascii="Verdana" w:hAnsi="Verdana"/>
          <w:sz w:val="18"/>
          <w:szCs w:val="18"/>
        </w:rPr>
        <w:t xml:space="preserve">zie bij </w:t>
      </w:r>
      <w:proofErr w:type="spellStart"/>
      <w:r w:rsidR="00DB4256">
        <w:rPr>
          <w:rFonts w:ascii="Verdana" w:hAnsi="Verdana"/>
          <w:sz w:val="18"/>
          <w:szCs w:val="18"/>
        </w:rPr>
        <w:t>eindswedstrijden</w:t>
      </w:r>
      <w:proofErr w:type="spellEnd"/>
      <w:r w:rsidR="004C06C5">
        <w:rPr>
          <w:rFonts w:ascii="Verdana" w:hAnsi="Verdana"/>
          <w:sz w:val="18"/>
          <w:szCs w:val="18"/>
        </w:rPr>
        <w:t xml:space="preserve"> </w:t>
      </w:r>
      <w:r w:rsidR="00DB4256">
        <w:rPr>
          <w:rFonts w:ascii="Verdana" w:hAnsi="Verdana"/>
          <w:sz w:val="18"/>
          <w:szCs w:val="18"/>
        </w:rPr>
        <w:t xml:space="preserve">en aanvullende scenario’s </w:t>
      </w:r>
    </w:p>
    <w:p w14:paraId="64A035EF" w14:textId="469C0D0B" w:rsidR="004C06C5" w:rsidRDefault="00F4360E" w:rsidP="009F38F8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60AD7">
        <w:rPr>
          <w:rFonts w:ascii="Verdana" w:hAnsi="Verdana"/>
          <w:i/>
          <w:sz w:val="18"/>
          <w:szCs w:val="18"/>
        </w:rPr>
        <w:t>Subtopklasse</w:t>
      </w:r>
      <w:r>
        <w:rPr>
          <w:rFonts w:ascii="Verdana" w:hAnsi="Verdana"/>
          <w:sz w:val="18"/>
          <w:szCs w:val="18"/>
        </w:rPr>
        <w:t xml:space="preserve"> – </w:t>
      </w:r>
      <w:r w:rsidR="00DB4256">
        <w:rPr>
          <w:rFonts w:ascii="Verdana" w:hAnsi="Verdana"/>
          <w:sz w:val="18"/>
          <w:szCs w:val="18"/>
        </w:rPr>
        <w:t>promotie zie bij eindwedstrijden en aanvullende scenario’s. De nummers laatst in beide poules degraderen naar de 1</w:t>
      </w:r>
      <w:r w:rsidR="00DB4256" w:rsidRPr="00DB4256">
        <w:rPr>
          <w:rFonts w:ascii="Verdana" w:hAnsi="Verdana"/>
          <w:sz w:val="18"/>
          <w:szCs w:val="18"/>
          <w:vertAlign w:val="superscript"/>
        </w:rPr>
        <w:t>e</w:t>
      </w:r>
      <w:r w:rsidR="00DB4256">
        <w:rPr>
          <w:rFonts w:ascii="Verdana" w:hAnsi="Verdana"/>
          <w:sz w:val="18"/>
          <w:szCs w:val="18"/>
        </w:rPr>
        <w:t xml:space="preserve"> klasse. </w:t>
      </w:r>
    </w:p>
    <w:p w14:paraId="7141EBE3" w14:textId="77777777" w:rsidR="009F38F8" w:rsidRPr="00985444" w:rsidRDefault="004C06C5" w:rsidP="009F38F8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4C06C5">
        <w:rPr>
          <w:rFonts w:ascii="Verdana" w:hAnsi="Verdana"/>
          <w:sz w:val="18"/>
          <w:szCs w:val="18"/>
          <w:vertAlign w:val="superscript"/>
        </w:rPr>
        <w:t>e</w:t>
      </w:r>
      <w:r>
        <w:rPr>
          <w:rFonts w:ascii="Verdana" w:hAnsi="Verdana"/>
          <w:sz w:val="18"/>
          <w:szCs w:val="18"/>
        </w:rPr>
        <w:t xml:space="preserve"> klasse en lager </w:t>
      </w:r>
      <w:r w:rsidR="00245B59" w:rsidRPr="00985444">
        <w:rPr>
          <w:rFonts w:ascii="Verdana" w:hAnsi="Verdana"/>
          <w:sz w:val="18"/>
          <w:szCs w:val="18"/>
        </w:rPr>
        <w:t>Nr. 1 in de eindstand van elke poule promoveert</w:t>
      </w:r>
      <w:r>
        <w:rPr>
          <w:rFonts w:ascii="Verdana" w:hAnsi="Verdana"/>
          <w:sz w:val="18"/>
          <w:szCs w:val="18"/>
        </w:rPr>
        <w:t>, de nummer laagst degradeert</w:t>
      </w:r>
      <w:r w:rsidR="00245B59" w:rsidRPr="00985444">
        <w:rPr>
          <w:rFonts w:ascii="Verdana" w:hAnsi="Verdana"/>
          <w:sz w:val="18"/>
          <w:szCs w:val="18"/>
        </w:rPr>
        <w:t xml:space="preserve"> </w:t>
      </w:r>
    </w:p>
    <w:p w14:paraId="09034A0C" w14:textId="77777777" w:rsidR="00245B59" w:rsidRPr="00985444" w:rsidRDefault="00245B59" w:rsidP="00CD160E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Doordat </w:t>
      </w:r>
      <w:r w:rsidR="00985444">
        <w:rPr>
          <w:rFonts w:ascii="Verdana" w:hAnsi="Verdana"/>
          <w:sz w:val="18"/>
          <w:szCs w:val="18"/>
        </w:rPr>
        <w:t xml:space="preserve">het aantal teams uit het district in de landelijke hoofdklasse zaalhockey kan wisselen zijn er </w:t>
      </w:r>
      <w:r w:rsidR="00985444" w:rsidRPr="00EF6317">
        <w:rPr>
          <w:rFonts w:ascii="Verdana" w:hAnsi="Verdana"/>
          <w:i/>
          <w:sz w:val="18"/>
          <w:szCs w:val="18"/>
        </w:rPr>
        <w:t>aanvullende scenario’s</w:t>
      </w:r>
      <w:r w:rsidR="00985444">
        <w:rPr>
          <w:rFonts w:ascii="Verdana" w:hAnsi="Verdana"/>
          <w:sz w:val="18"/>
          <w:szCs w:val="18"/>
        </w:rPr>
        <w:t xml:space="preserve"> (zie hieronder)</w:t>
      </w:r>
    </w:p>
    <w:p w14:paraId="5E3C5519" w14:textId="6D0F8A57" w:rsidR="009F38F8" w:rsidRPr="00985444" w:rsidRDefault="009F38F8" w:rsidP="009F38F8">
      <w:pPr>
        <w:pStyle w:val="Adresregel"/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>NB. Als niet alle nummers 1 van de poules in een klasse zich inschrijven voor de competitie in 201</w:t>
      </w:r>
      <w:r w:rsidR="00DB4256">
        <w:rPr>
          <w:rFonts w:ascii="Verdana" w:hAnsi="Verdana"/>
          <w:sz w:val="18"/>
          <w:szCs w:val="18"/>
        </w:rPr>
        <w:t>9</w:t>
      </w:r>
      <w:r w:rsidR="00A41033">
        <w:rPr>
          <w:rFonts w:ascii="Verdana" w:hAnsi="Verdana"/>
          <w:sz w:val="18"/>
          <w:szCs w:val="18"/>
        </w:rPr>
        <w:t>-20</w:t>
      </w:r>
      <w:r w:rsidR="00DB4256">
        <w:rPr>
          <w:rFonts w:ascii="Verdana" w:hAnsi="Verdana"/>
          <w:sz w:val="18"/>
          <w:szCs w:val="18"/>
        </w:rPr>
        <w:t>20</w:t>
      </w:r>
      <w:r w:rsidRPr="00985444">
        <w:rPr>
          <w:rFonts w:ascii="Verdana" w:hAnsi="Verdana"/>
          <w:sz w:val="18"/>
          <w:szCs w:val="18"/>
        </w:rPr>
        <w:t xml:space="preserve"> krijgen de gedegradeerde teams per klasse de positie terug op basis van de gecombineerde eindstand van de gedegradeerde teams volgens de standbepalingscriteria in het geldende bondsreglement.</w:t>
      </w:r>
    </w:p>
    <w:p w14:paraId="4B997666" w14:textId="77777777" w:rsidR="009F38F8" w:rsidRPr="00985444" w:rsidRDefault="009F38F8" w:rsidP="009F38F8">
      <w:pPr>
        <w:pStyle w:val="Adresregel"/>
        <w:rPr>
          <w:rFonts w:ascii="Verdana" w:hAnsi="Verdana"/>
        </w:rPr>
      </w:pPr>
    </w:p>
    <w:p w14:paraId="547F124F" w14:textId="14F674DC" w:rsidR="00282F0C" w:rsidRDefault="00282F0C" w:rsidP="00282F0C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>Aanvullende scenario’s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 xml:space="preserve">Door wijziging van het aantal deelnemers uit het district in de hoofdklasse zaalhockey kunnen er meer teams moeten degraderen of promoveren. </w:t>
      </w:r>
      <w:r w:rsidR="00DB4256">
        <w:rPr>
          <w:rFonts w:ascii="Verdana" w:hAnsi="Verdana"/>
          <w:sz w:val="18"/>
          <w:szCs w:val="18"/>
        </w:rPr>
        <w:t xml:space="preserve">Er blijven 2 poules van 5 teams in de topklasse. </w:t>
      </w:r>
      <w:r w:rsidR="00DB4256">
        <w:rPr>
          <w:rFonts w:ascii="Verdana" w:hAnsi="Verdana"/>
          <w:sz w:val="18"/>
          <w:szCs w:val="18"/>
        </w:rPr>
        <w:br/>
      </w:r>
      <w:r w:rsidR="001A0838">
        <w:rPr>
          <w:rFonts w:ascii="Verdana" w:hAnsi="Verdana"/>
          <w:sz w:val="18"/>
          <w:szCs w:val="18"/>
        </w:rPr>
        <w:t xml:space="preserve">De </w:t>
      </w:r>
      <w:r w:rsidR="00B44A83">
        <w:rPr>
          <w:rFonts w:ascii="Verdana" w:hAnsi="Verdana"/>
          <w:sz w:val="18"/>
          <w:szCs w:val="18"/>
        </w:rPr>
        <w:t>eindstand van de plaatsingswedstrijden tussen topklasse en subtopklasse wordt meegenomen in de scenario’s.</w:t>
      </w:r>
      <w:r w:rsidR="008D415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14:paraId="29EE43AE" w14:textId="7C9BEF49" w:rsidR="00282F0C" w:rsidRPr="00985444" w:rsidRDefault="00282F0C" w:rsidP="00282F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Dit seizoen is er </w:t>
      </w:r>
      <w:r w:rsidR="008D4152">
        <w:rPr>
          <w:rFonts w:ascii="Verdana" w:hAnsi="Verdana"/>
          <w:sz w:val="18"/>
          <w:szCs w:val="18"/>
        </w:rPr>
        <w:t>geen</w:t>
      </w:r>
      <w:r>
        <w:rPr>
          <w:rFonts w:ascii="Verdana" w:hAnsi="Verdana"/>
          <w:sz w:val="18"/>
          <w:szCs w:val="18"/>
        </w:rPr>
        <w:t xml:space="preserve"> team uit Noord-Oost in de hoofdklasse zaalhockey. Dat kan volgend seizoen gelijk </w:t>
      </w:r>
      <w:proofErr w:type="spellStart"/>
      <w:r>
        <w:rPr>
          <w:rFonts w:ascii="Verdana" w:hAnsi="Verdana"/>
          <w:sz w:val="18"/>
          <w:szCs w:val="18"/>
        </w:rPr>
        <w:t>blijven</w:t>
      </w:r>
      <w:r w:rsidR="008D4152">
        <w:rPr>
          <w:rFonts w:ascii="Verdana" w:hAnsi="Verdana"/>
          <w:sz w:val="18"/>
          <w:szCs w:val="18"/>
        </w:rPr>
        <w:t>of</w:t>
      </w:r>
      <w:proofErr w:type="spellEnd"/>
      <w:r w:rsidR="008D4152">
        <w:rPr>
          <w:rFonts w:ascii="Verdana" w:hAnsi="Verdana"/>
          <w:sz w:val="18"/>
          <w:szCs w:val="18"/>
        </w:rPr>
        <w:t xml:space="preserve"> er kan 1</w:t>
      </w:r>
      <w:r>
        <w:rPr>
          <w:rFonts w:ascii="Verdana" w:hAnsi="Verdana"/>
          <w:sz w:val="18"/>
          <w:szCs w:val="18"/>
        </w:rPr>
        <w:t xml:space="preserve"> team </w:t>
      </w:r>
      <w:r w:rsidR="008D4152">
        <w:rPr>
          <w:rFonts w:ascii="Verdana" w:hAnsi="Verdana"/>
          <w:sz w:val="18"/>
          <w:szCs w:val="18"/>
        </w:rPr>
        <w:t>promoveren</w:t>
      </w:r>
      <w:r>
        <w:rPr>
          <w:rFonts w:ascii="Verdana" w:hAnsi="Verdana"/>
          <w:sz w:val="18"/>
          <w:szCs w:val="18"/>
        </w:rPr>
        <w:t xml:space="preserve">. Er zijn dus </w:t>
      </w:r>
      <w:r w:rsidR="008D4152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mogelijke scenario’s </w:t>
      </w:r>
      <w:r w:rsidRPr="00985444">
        <w:rPr>
          <w:rFonts w:ascii="Verdana" w:hAnsi="Verdana"/>
          <w:sz w:val="18"/>
          <w:szCs w:val="18"/>
        </w:rPr>
        <w:t xml:space="preserve"> </w:t>
      </w:r>
    </w:p>
    <w:p w14:paraId="34A74207" w14:textId="77777777" w:rsidR="00282F0C" w:rsidRPr="00985444" w:rsidRDefault="00282F0C" w:rsidP="00282F0C">
      <w:pPr>
        <w:rPr>
          <w:rFonts w:ascii="Verdana" w:hAnsi="Verdana"/>
          <w:sz w:val="18"/>
          <w:szCs w:val="18"/>
        </w:rPr>
      </w:pPr>
    </w:p>
    <w:p w14:paraId="0F9CDBE4" w14:textId="3ADFACF4" w:rsidR="00282F0C" w:rsidRPr="00985444" w:rsidRDefault="00282F0C" w:rsidP="00282F0C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De </w:t>
      </w:r>
      <w:r w:rsidR="001F74E3">
        <w:rPr>
          <w:rFonts w:ascii="Verdana" w:hAnsi="Verdana"/>
          <w:sz w:val="18"/>
          <w:szCs w:val="18"/>
        </w:rPr>
        <w:t>2</w:t>
      </w:r>
      <w:r w:rsidRPr="00985444">
        <w:rPr>
          <w:rFonts w:ascii="Verdana" w:hAnsi="Verdana"/>
          <w:sz w:val="18"/>
          <w:szCs w:val="18"/>
        </w:rPr>
        <w:t xml:space="preserve"> scenario’s :  </w:t>
      </w:r>
    </w:p>
    <w:p w14:paraId="0FAC6909" w14:textId="0537BB55" w:rsidR="00282F0C" w:rsidRPr="00985444" w:rsidRDefault="00282F0C" w:rsidP="00282F0C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>Kampioen promoveert naar H</w:t>
      </w:r>
      <w:r>
        <w:rPr>
          <w:rFonts w:ascii="Verdana" w:hAnsi="Verdana"/>
          <w:sz w:val="18"/>
          <w:szCs w:val="18"/>
        </w:rPr>
        <w:t>Z (1 extra team in HZ)</w:t>
      </w:r>
    </w:p>
    <w:p w14:paraId="766D6158" w14:textId="42B5F569" w:rsidR="00282F0C" w:rsidRDefault="00282F0C" w:rsidP="00282F0C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Kampioen promoveert niet naar HZ (</w:t>
      </w:r>
      <w:r w:rsidR="008D4152">
        <w:rPr>
          <w:rFonts w:ascii="Verdana" w:hAnsi="Verdana"/>
          <w:sz w:val="18"/>
          <w:szCs w:val="18"/>
        </w:rPr>
        <w:t>situatie ongewijzigd</w:t>
      </w:r>
      <w:r>
        <w:rPr>
          <w:rFonts w:ascii="Verdana" w:hAnsi="Verdana"/>
          <w:sz w:val="18"/>
          <w:szCs w:val="18"/>
        </w:rPr>
        <w:t>)</w:t>
      </w:r>
    </w:p>
    <w:p w14:paraId="5D3C7290" w14:textId="399DA63C" w:rsidR="00282F0C" w:rsidRPr="00174DD0" w:rsidRDefault="00282F0C" w:rsidP="001A0838">
      <w:pPr>
        <w:rPr>
          <w:rFonts w:ascii="Verdana" w:hAnsi="Verdana"/>
          <w:sz w:val="18"/>
          <w:szCs w:val="18"/>
        </w:rPr>
      </w:pPr>
      <w:r w:rsidRPr="001A0838">
        <w:rPr>
          <w:rFonts w:ascii="Verdana" w:hAnsi="Verdana"/>
          <w:sz w:val="18"/>
          <w:szCs w:val="18"/>
        </w:rPr>
        <w:t>Scenario a)</w:t>
      </w:r>
      <w:r w:rsidR="001A0838" w:rsidRPr="001A0838">
        <w:rPr>
          <w:rFonts w:ascii="Verdana" w:hAnsi="Verdana"/>
          <w:sz w:val="18"/>
          <w:szCs w:val="18"/>
        </w:rPr>
        <w:t xml:space="preserve"> </w:t>
      </w:r>
      <w:r w:rsidR="00DB4256">
        <w:rPr>
          <w:rFonts w:ascii="Verdana" w:hAnsi="Verdana"/>
          <w:sz w:val="18"/>
          <w:szCs w:val="18"/>
        </w:rPr>
        <w:t xml:space="preserve">Rang </w:t>
      </w:r>
      <w:proofErr w:type="spellStart"/>
      <w:r w:rsidR="00DB4256">
        <w:rPr>
          <w:rFonts w:ascii="Verdana" w:hAnsi="Verdana"/>
          <w:sz w:val="18"/>
          <w:szCs w:val="18"/>
        </w:rPr>
        <w:t>nr</w:t>
      </w:r>
      <w:proofErr w:type="spellEnd"/>
      <w:r w:rsidR="00DB4256">
        <w:rPr>
          <w:rFonts w:ascii="Verdana" w:hAnsi="Verdana"/>
          <w:sz w:val="18"/>
          <w:szCs w:val="18"/>
        </w:rPr>
        <w:t xml:space="preserve"> 1 eindwedstrijden (Winnaar subtop eindwedstrijd) en rang nummer 2 en 3 spelen in topklasse 2020-2021</w:t>
      </w:r>
      <w:r w:rsidRPr="00174DD0">
        <w:rPr>
          <w:rFonts w:ascii="Verdana" w:hAnsi="Verdana"/>
          <w:sz w:val="18"/>
          <w:szCs w:val="18"/>
        </w:rPr>
        <w:t>.</w:t>
      </w:r>
    </w:p>
    <w:p w14:paraId="7303F96B" w14:textId="32D30B29" w:rsidR="001A0838" w:rsidRPr="00174DD0" w:rsidRDefault="00282F0C" w:rsidP="001A0838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>Scenario b)</w:t>
      </w:r>
      <w:r w:rsidR="001A0838">
        <w:rPr>
          <w:rFonts w:ascii="Verdana" w:hAnsi="Verdana"/>
          <w:sz w:val="18"/>
          <w:szCs w:val="18"/>
        </w:rPr>
        <w:t xml:space="preserve"> </w:t>
      </w:r>
      <w:r w:rsidR="00DB4256">
        <w:rPr>
          <w:rFonts w:ascii="Verdana" w:hAnsi="Verdana"/>
          <w:sz w:val="18"/>
          <w:szCs w:val="18"/>
        </w:rPr>
        <w:t xml:space="preserve">Rang </w:t>
      </w:r>
      <w:proofErr w:type="spellStart"/>
      <w:r w:rsidR="00DB4256">
        <w:rPr>
          <w:rFonts w:ascii="Verdana" w:hAnsi="Verdana"/>
          <w:sz w:val="18"/>
          <w:szCs w:val="18"/>
        </w:rPr>
        <w:t>nr</w:t>
      </w:r>
      <w:proofErr w:type="spellEnd"/>
      <w:r w:rsidR="00DB4256">
        <w:rPr>
          <w:rFonts w:ascii="Verdana" w:hAnsi="Verdana"/>
          <w:sz w:val="18"/>
          <w:szCs w:val="18"/>
        </w:rPr>
        <w:t xml:space="preserve"> 1 eindwedstrijden (Winnaar subtop eindwedstrijd) en rang nummer 2 spelen in topklasse 2020-2021</w:t>
      </w:r>
      <w:r w:rsidR="00DB4256" w:rsidRPr="00174DD0">
        <w:rPr>
          <w:rFonts w:ascii="Verdana" w:hAnsi="Verdana"/>
          <w:sz w:val="18"/>
          <w:szCs w:val="18"/>
        </w:rPr>
        <w:t>.</w:t>
      </w:r>
    </w:p>
    <w:p w14:paraId="7A84686A" w14:textId="5994A72B" w:rsidR="00282F0C" w:rsidRPr="00CD160E" w:rsidRDefault="00282F0C" w:rsidP="001A0838">
      <w:pPr>
        <w:rPr>
          <w:rFonts w:ascii="Verdana" w:hAnsi="Verdana"/>
          <w:sz w:val="18"/>
          <w:szCs w:val="18"/>
        </w:rPr>
      </w:pPr>
    </w:p>
    <w:p w14:paraId="44A6B619" w14:textId="77777777" w:rsidR="003A6F09" w:rsidRPr="00985444" w:rsidRDefault="003A6F09" w:rsidP="00CD160E">
      <w:pPr>
        <w:pStyle w:val="Adresfunctie"/>
        <w:pageBreakBefore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lastRenderedPageBreak/>
        <w:t>Indeling competitie senioren standaard dames</w:t>
      </w:r>
    </w:p>
    <w:p w14:paraId="4AA4C635" w14:textId="77777777" w:rsidR="003A6F09" w:rsidRPr="00985444" w:rsidRDefault="004A72F0" w:rsidP="003A6F09">
      <w:pPr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60DAE7" wp14:editId="7CBACD45">
                <wp:simplePos x="0" y="0"/>
                <wp:positionH relativeFrom="column">
                  <wp:posOffset>3054350</wp:posOffset>
                </wp:positionH>
                <wp:positionV relativeFrom="paragraph">
                  <wp:posOffset>70485</wp:posOffset>
                </wp:positionV>
                <wp:extent cx="2882900" cy="1359535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F913" w14:textId="65C5EC2D" w:rsidR="00A14F2D" w:rsidRPr="00320484" w:rsidRDefault="00A14F2D" w:rsidP="003A6F09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 w:rsidRPr="00320484">
                              <w:rPr>
                                <w:rFonts w:ascii="Verdana" w:hAnsi="Verdana"/>
                                <w:lang w:val="en-US"/>
                              </w:rPr>
                              <w:t>Seizoen</w:t>
                            </w:r>
                            <w:proofErr w:type="spellEnd"/>
                            <w:r w:rsidRPr="00320484">
                              <w:rPr>
                                <w:rFonts w:ascii="Verdana" w:hAnsi="Verdana"/>
                                <w:lang w:val="en-US"/>
                              </w:rPr>
                              <w:t xml:space="preserve"> 20</w:t>
                            </w:r>
                            <w:r w:rsidR="00FA5583">
                              <w:rPr>
                                <w:rFonts w:ascii="Verdana" w:hAnsi="Verdana"/>
                                <w:lang w:val="en-US"/>
                              </w:rPr>
                              <w:t>20</w:t>
                            </w:r>
                            <w:r w:rsidRPr="00320484">
                              <w:rPr>
                                <w:rFonts w:ascii="Verdana" w:hAnsi="Verdana"/>
                                <w:lang w:val="en-US"/>
                              </w:rPr>
                              <w:t xml:space="preserve"> – 20</w:t>
                            </w:r>
                            <w:r w:rsidR="00320484">
                              <w:rPr>
                                <w:rFonts w:ascii="Verdana" w:hAnsi="Verdana"/>
                                <w:lang w:val="en-US"/>
                              </w:rPr>
                              <w:t>2</w:t>
                            </w:r>
                            <w:r w:rsidR="00FA5583">
                              <w:rPr>
                                <w:rFonts w:ascii="Verdana" w:hAnsi="Verdana"/>
                                <w:lang w:val="en-US"/>
                              </w:rPr>
                              <w:t>1</w:t>
                            </w:r>
                          </w:p>
                          <w:p w14:paraId="37D93A40" w14:textId="77777777" w:rsidR="00A14F2D" w:rsidRPr="00320484" w:rsidRDefault="00A14F2D" w:rsidP="003A6F09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</w:p>
                          <w:p w14:paraId="239C75C1" w14:textId="3A94460A" w:rsidR="00A14F2D" w:rsidRPr="00A14F2D" w:rsidRDefault="00A14F2D" w:rsidP="003A6F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14F2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Topklasse</w:t>
                            </w:r>
                            <w:proofErr w:type="spellEnd"/>
                            <w:r w:rsidRPr="00A14F2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14F2D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A14F2D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A14F2D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(5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/6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6A663E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A14F2D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45E320C" w14:textId="454442EB" w:rsidR="00A14F2D" w:rsidRDefault="00A14F2D" w:rsidP="003A6F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Subtop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(5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teams)</w:t>
                            </w:r>
                          </w:p>
                          <w:p w14:paraId="6CB2D464" w14:textId="52929B03" w:rsidR="00A14F2D" w:rsidRPr="006A663E" w:rsidRDefault="00A14F2D" w:rsidP="003A6F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A66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1e klasse  </w:t>
                            </w:r>
                            <w:r w:rsidRPr="006A663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max </w:t>
                            </w:r>
                            <w:r w:rsidR="00320484" w:rsidRPr="006A663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Pr="006A663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poules (max. 7 T)</w:t>
                            </w:r>
                          </w:p>
                          <w:p w14:paraId="46F1481B" w14:textId="5D51A0A6" w:rsidR="00320484" w:rsidRDefault="00A14F2D" w:rsidP="003A6F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2e klasse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2048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max 2 poules (max. 7 T)</w:t>
                            </w:r>
                          </w:p>
                          <w:p w14:paraId="238AFEF6" w14:textId="469EBBAC" w:rsidR="00A14F2D" w:rsidRDefault="00320484" w:rsidP="003A6F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3e klasse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bij behoefte als 2</w:t>
                            </w:r>
                            <w:r w:rsidRPr="00320484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kl. vol is.</w:t>
                            </w:r>
                            <w:r w:rsidR="00A14F2D" w:rsidRPr="003A6F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63D5F2" w14:textId="77777777" w:rsidR="00A14F2D" w:rsidRPr="003A6F09" w:rsidRDefault="00A14F2D" w:rsidP="003A6F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Team(s) in hoofdklasse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afh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van resultaten.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0DAE7" id="_x0000_s1028" type="#_x0000_t202" style="position:absolute;margin-left:240.5pt;margin-top:5.55pt;width:227pt;height:107.0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U+JgIAAEwEAAAOAAAAZHJzL2Uyb0RvYy54bWysVNuO2yAQfa/Uf0C8N3a8yTax4qy22aaq&#10;tL1Iu/0AjHGMCgwFEjv9+h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">
                <v:textbox style="mso-fit-shape-to-text:t">
                  <w:txbxContent>
                    <w:p w14:paraId="4BCDF913" w14:textId="65C5EC2D" w:rsidR="00A14F2D" w:rsidRPr="00320484" w:rsidRDefault="00A14F2D" w:rsidP="003A6F09">
                      <w:p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 w:rsidRPr="00320484">
                        <w:rPr>
                          <w:rFonts w:ascii="Verdana" w:hAnsi="Verdana"/>
                          <w:lang w:val="en-US"/>
                        </w:rPr>
                        <w:t>Seizoen</w:t>
                      </w:r>
                      <w:proofErr w:type="spellEnd"/>
                      <w:r w:rsidRPr="00320484">
                        <w:rPr>
                          <w:rFonts w:ascii="Verdana" w:hAnsi="Verdana"/>
                          <w:lang w:val="en-US"/>
                        </w:rPr>
                        <w:t xml:space="preserve"> 20</w:t>
                      </w:r>
                      <w:r w:rsidR="00FA5583">
                        <w:rPr>
                          <w:rFonts w:ascii="Verdana" w:hAnsi="Verdana"/>
                          <w:lang w:val="en-US"/>
                        </w:rPr>
                        <w:t>20</w:t>
                      </w:r>
                      <w:r w:rsidRPr="00320484">
                        <w:rPr>
                          <w:rFonts w:ascii="Verdana" w:hAnsi="Verdana"/>
                          <w:lang w:val="en-US"/>
                        </w:rPr>
                        <w:t xml:space="preserve"> – 20</w:t>
                      </w:r>
                      <w:r w:rsidR="00320484">
                        <w:rPr>
                          <w:rFonts w:ascii="Verdana" w:hAnsi="Verdana"/>
                          <w:lang w:val="en-US"/>
                        </w:rPr>
                        <w:t>2</w:t>
                      </w:r>
                      <w:r w:rsidR="00FA5583">
                        <w:rPr>
                          <w:rFonts w:ascii="Verdana" w:hAnsi="Verdana"/>
                          <w:lang w:val="en-US"/>
                        </w:rPr>
                        <w:t>1</w:t>
                      </w:r>
                    </w:p>
                    <w:p w14:paraId="37D93A40" w14:textId="77777777" w:rsidR="00A14F2D" w:rsidRPr="00320484" w:rsidRDefault="00A14F2D" w:rsidP="003A6F09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</w:p>
                    <w:p w14:paraId="239C75C1" w14:textId="3A94460A" w:rsidR="00A14F2D" w:rsidRPr="00A14F2D" w:rsidRDefault="00A14F2D" w:rsidP="003A6F09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A14F2D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Topklasse</w:t>
                      </w:r>
                      <w:proofErr w:type="spellEnd"/>
                      <w:r w:rsidRPr="00A14F2D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14F2D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proofErr w:type="spellStart"/>
                      <w:r w:rsidRPr="00A14F2D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A14F2D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(5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/6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6A663E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A14F2D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45E320C" w14:textId="454442EB" w:rsidR="00A14F2D" w:rsidRDefault="00A14F2D" w:rsidP="003A6F09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Subtop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(5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teams)</w:t>
                      </w:r>
                    </w:p>
                    <w:p w14:paraId="6CB2D464" w14:textId="52929B03" w:rsidR="00A14F2D" w:rsidRPr="006A663E" w:rsidRDefault="00A14F2D" w:rsidP="003A6F0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A663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1e klasse  </w:t>
                      </w:r>
                      <w:r w:rsidRPr="006A663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max </w:t>
                      </w:r>
                      <w:r w:rsidR="00320484" w:rsidRPr="006A663E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Pr="006A663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poules (max. 7 T)</w:t>
                      </w:r>
                    </w:p>
                    <w:p w14:paraId="46F1481B" w14:textId="5D51A0A6" w:rsidR="00320484" w:rsidRDefault="00A14F2D" w:rsidP="003A6F0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2e klasse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320484">
                        <w:rPr>
                          <w:rFonts w:ascii="Verdana" w:hAnsi="Verdana"/>
                          <w:sz w:val="20"/>
                          <w:szCs w:val="20"/>
                        </w:rPr>
                        <w:t>max 2 poules (max. 7 T)</w:t>
                      </w:r>
                    </w:p>
                    <w:p w14:paraId="238AFEF6" w14:textId="469EBBAC" w:rsidR="00A14F2D" w:rsidRDefault="00320484" w:rsidP="003A6F0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3e klasse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bij behoefte als 2</w:t>
                      </w:r>
                      <w:r w:rsidRPr="00320484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kl. vol is.</w:t>
                      </w:r>
                      <w:r w:rsidR="00A14F2D" w:rsidRPr="003A6F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63D5F2" w14:textId="77777777" w:rsidR="00A14F2D" w:rsidRPr="003A6F09" w:rsidRDefault="00A14F2D" w:rsidP="003A6F0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Team(s) in hoofdklasse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afh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van resultaten.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38D" w:rsidRPr="0098544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561CBED" wp14:editId="33D90051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2889250" cy="1209040"/>
                <wp:effectExtent l="0" t="0" r="2540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BDC9" w14:textId="28389063" w:rsidR="00A14F2D" w:rsidRPr="003A6F09" w:rsidRDefault="00A14F2D" w:rsidP="003A6F09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Seizoen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201</w:t>
                            </w:r>
                            <w:r w:rsidR="00FA5583">
                              <w:rPr>
                                <w:rFonts w:ascii="Verdana" w:hAnsi="Verdana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– 20</w:t>
                            </w:r>
                            <w:r w:rsidR="00FA5583">
                              <w:rPr>
                                <w:rFonts w:ascii="Verdana" w:hAnsi="Verdana"/>
                                <w:lang w:val="en-US"/>
                              </w:rPr>
                              <w:t>20</w:t>
                            </w:r>
                          </w:p>
                          <w:p w14:paraId="226D6B63" w14:textId="77777777" w:rsidR="00A14F2D" w:rsidRDefault="00A14F2D" w:rsidP="003A6F0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BD849D" w14:textId="097E8B12" w:rsidR="00A14F2D" w:rsidRDefault="00A14F2D" w:rsidP="003A6F0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Topklasse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teams)</w:t>
                            </w:r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3955819" w14:textId="75C3A1E7" w:rsidR="00A14F2D" w:rsidRDefault="00A14F2D" w:rsidP="003A6F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Subtop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(1x</w:t>
                            </w:r>
                            <w:r w:rsid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teams)</w:t>
                            </w:r>
                          </w:p>
                          <w:p w14:paraId="0361817D" w14:textId="7AFA641C" w:rsidR="00A14F2D" w:rsidRPr="00DB4256" w:rsidRDefault="00A14F2D" w:rsidP="003A6F0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B425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1e klasse</w:t>
                            </w:r>
                            <w:r w:rsidRPr="00DB425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2 poules(</w:t>
                            </w:r>
                            <w:r w:rsidR="0090598B" w:rsidRPr="00DB425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Pr="00DB425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</w:t>
                            </w:r>
                            <w:r w:rsidR="00320484" w:rsidRPr="00DB425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</w:t>
                            </w:r>
                            <w:r w:rsidRPr="00DB425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teams)</w:t>
                            </w:r>
                          </w:p>
                          <w:p w14:paraId="4EB15A0C" w14:textId="19621EF6" w:rsidR="00A14F2D" w:rsidRPr="00DB4256" w:rsidRDefault="00A14F2D" w:rsidP="003A6F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B425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2e klasse</w:t>
                            </w:r>
                            <w:r w:rsidRPr="00DB425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2 poules(2x6 teams)</w:t>
                            </w:r>
                          </w:p>
                          <w:p w14:paraId="644A8C45" w14:textId="7107784B" w:rsidR="00320484" w:rsidRPr="00DB4256" w:rsidRDefault="00320484" w:rsidP="003A6F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B425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3e klasse </w:t>
                            </w:r>
                            <w:r w:rsidRPr="00DB425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1 poule (1x6 teams)</w:t>
                            </w:r>
                          </w:p>
                          <w:p w14:paraId="04D85CB3" w14:textId="4AA36406" w:rsidR="00A14F2D" w:rsidRPr="00DB4256" w:rsidRDefault="00FA5583" w:rsidP="003A6F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B425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="00A14F2D" w:rsidRPr="00DB425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team in hoofdklasse zaalhockey ( Groningen)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1CBED" id="_x0000_s1029" type="#_x0000_t202" style="position:absolute;margin-left:.5pt;margin-top:5.05pt;width:227.5pt;height:95.2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">
                <v:textbox style="mso-fit-shape-to-text:t">
                  <w:txbxContent>
                    <w:p w14:paraId="07B0BDC9" w14:textId="28389063" w:rsidR="00A14F2D" w:rsidRPr="003A6F09" w:rsidRDefault="00A14F2D" w:rsidP="003A6F09">
                      <w:p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lang w:val="en-US"/>
                        </w:rPr>
                        <w:t>Seizoen</w:t>
                      </w:r>
                      <w:proofErr w:type="spellEnd"/>
                      <w:r>
                        <w:rPr>
                          <w:rFonts w:ascii="Verdana" w:hAnsi="Verdana"/>
                          <w:lang w:val="en-US"/>
                        </w:rPr>
                        <w:t xml:space="preserve"> 201</w:t>
                      </w:r>
                      <w:r w:rsidR="00FA5583">
                        <w:rPr>
                          <w:rFonts w:ascii="Verdana" w:hAnsi="Verdana"/>
                          <w:lang w:val="en-US"/>
                        </w:rPr>
                        <w:t>9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– 20</w:t>
                      </w:r>
                      <w:r w:rsidR="00FA5583">
                        <w:rPr>
                          <w:rFonts w:ascii="Verdana" w:hAnsi="Verdana"/>
                          <w:lang w:val="en-US"/>
                        </w:rPr>
                        <w:t>20</w:t>
                      </w:r>
                    </w:p>
                    <w:p w14:paraId="226D6B63" w14:textId="77777777" w:rsidR="00A14F2D" w:rsidRDefault="00A14F2D" w:rsidP="003A6F09">
                      <w:pPr>
                        <w:rPr>
                          <w:lang w:val="en-US"/>
                        </w:rPr>
                      </w:pPr>
                    </w:p>
                    <w:p w14:paraId="5ABD849D" w14:textId="097E8B12" w:rsidR="00A14F2D" w:rsidRDefault="00A14F2D" w:rsidP="003A6F0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Topklasse</w:t>
                      </w:r>
                      <w:proofErr w:type="spellEnd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teams)</w:t>
                      </w:r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3955819" w14:textId="75C3A1E7" w:rsidR="00A14F2D" w:rsidRDefault="00A14F2D" w:rsidP="003A6F09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Subtop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(1x</w:t>
                      </w:r>
                      <w:r w:rsid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7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teams)</w:t>
                      </w:r>
                    </w:p>
                    <w:p w14:paraId="0361817D" w14:textId="7AFA641C" w:rsidR="00A14F2D" w:rsidRPr="00DB4256" w:rsidRDefault="00A14F2D" w:rsidP="003A6F0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B425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1e klasse</w:t>
                      </w:r>
                      <w:r w:rsidRPr="00DB425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2 poules(</w:t>
                      </w:r>
                      <w:r w:rsidR="0090598B" w:rsidRPr="00DB4256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Pr="00DB4256">
                        <w:rPr>
                          <w:rFonts w:ascii="Verdana" w:hAnsi="Verdana"/>
                          <w:sz w:val="20"/>
                          <w:szCs w:val="20"/>
                        </w:rPr>
                        <w:t>x</w:t>
                      </w:r>
                      <w:r w:rsidR="00320484" w:rsidRPr="00DB4256">
                        <w:rPr>
                          <w:rFonts w:ascii="Verdana" w:hAnsi="Verdana"/>
                          <w:sz w:val="20"/>
                          <w:szCs w:val="20"/>
                        </w:rPr>
                        <w:t>6</w:t>
                      </w:r>
                      <w:r w:rsidRPr="00DB425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teams)</w:t>
                      </w:r>
                    </w:p>
                    <w:p w14:paraId="4EB15A0C" w14:textId="19621EF6" w:rsidR="00A14F2D" w:rsidRPr="00DB4256" w:rsidRDefault="00A14F2D" w:rsidP="003A6F0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B425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2e klasse</w:t>
                      </w:r>
                      <w:r w:rsidRPr="00DB425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2 poules(2x6 teams)</w:t>
                      </w:r>
                    </w:p>
                    <w:p w14:paraId="644A8C45" w14:textId="7107784B" w:rsidR="00320484" w:rsidRPr="00DB4256" w:rsidRDefault="00320484" w:rsidP="003A6F0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B425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3e klasse </w:t>
                      </w:r>
                      <w:r w:rsidRPr="00DB425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1 poule (1x6 teams)</w:t>
                      </w:r>
                    </w:p>
                    <w:p w14:paraId="04D85CB3" w14:textId="4AA36406" w:rsidR="00A14F2D" w:rsidRPr="00DB4256" w:rsidRDefault="00FA5583" w:rsidP="003A6F0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B4256"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="00A14F2D" w:rsidRPr="00DB425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team in hoofdklasse zaalhockey ( Groningen)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4B306" w14:textId="77777777" w:rsidR="003A6F09" w:rsidRPr="00985444" w:rsidRDefault="003A6F09" w:rsidP="003A6F09">
      <w:pPr>
        <w:rPr>
          <w:rFonts w:ascii="Verdana" w:hAnsi="Verdana"/>
          <w:b/>
          <w:sz w:val="18"/>
          <w:szCs w:val="18"/>
        </w:rPr>
      </w:pPr>
    </w:p>
    <w:p w14:paraId="0264C9DF" w14:textId="77777777" w:rsidR="003A6F09" w:rsidRPr="00985444" w:rsidRDefault="003A6F09" w:rsidP="003A6F09">
      <w:pPr>
        <w:rPr>
          <w:rFonts w:ascii="Verdana" w:hAnsi="Verdana"/>
          <w:b/>
          <w:sz w:val="18"/>
          <w:szCs w:val="18"/>
        </w:rPr>
      </w:pPr>
    </w:p>
    <w:p w14:paraId="6FA11792" w14:textId="77777777" w:rsidR="003A6F09" w:rsidRPr="00985444" w:rsidRDefault="003A6F09" w:rsidP="003A6F09">
      <w:pPr>
        <w:rPr>
          <w:rFonts w:ascii="Verdana" w:hAnsi="Verdana"/>
          <w:b/>
          <w:sz w:val="18"/>
          <w:szCs w:val="18"/>
        </w:rPr>
      </w:pPr>
    </w:p>
    <w:p w14:paraId="121238A6" w14:textId="77777777" w:rsidR="003A6F09" w:rsidRPr="00985444" w:rsidRDefault="003A6F09">
      <w:pPr>
        <w:rPr>
          <w:rFonts w:ascii="Verdana" w:hAnsi="Verdana"/>
          <w:sz w:val="18"/>
          <w:szCs w:val="18"/>
        </w:rPr>
      </w:pPr>
    </w:p>
    <w:p w14:paraId="60140567" w14:textId="77777777" w:rsidR="003A6F09" w:rsidRPr="00985444" w:rsidRDefault="00372264">
      <w:pPr>
        <w:ind w:left="720" w:firstLine="720"/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 </w:t>
      </w:r>
    </w:p>
    <w:p w14:paraId="7B203D18" w14:textId="77777777" w:rsidR="003A6F09" w:rsidRPr="00985444" w:rsidRDefault="003A6F09">
      <w:pPr>
        <w:ind w:left="720" w:firstLine="720"/>
        <w:rPr>
          <w:rFonts w:ascii="Verdana" w:hAnsi="Verdana"/>
          <w:sz w:val="18"/>
          <w:szCs w:val="18"/>
        </w:rPr>
      </w:pPr>
    </w:p>
    <w:p w14:paraId="1ED4CB84" w14:textId="77777777" w:rsidR="003A6F09" w:rsidRPr="00985444" w:rsidRDefault="003A6F09">
      <w:pPr>
        <w:ind w:left="720" w:firstLine="720"/>
        <w:rPr>
          <w:rFonts w:ascii="Verdana" w:hAnsi="Verdana"/>
          <w:sz w:val="18"/>
          <w:szCs w:val="18"/>
        </w:rPr>
      </w:pPr>
    </w:p>
    <w:p w14:paraId="64903BED" w14:textId="77777777" w:rsidR="003A6F09" w:rsidRPr="00985444" w:rsidRDefault="003A6F09">
      <w:pPr>
        <w:ind w:left="720" w:firstLine="720"/>
        <w:rPr>
          <w:rFonts w:ascii="Verdana" w:hAnsi="Verdana"/>
          <w:sz w:val="18"/>
          <w:szCs w:val="18"/>
        </w:rPr>
      </w:pPr>
    </w:p>
    <w:p w14:paraId="0C57DD0D" w14:textId="77777777" w:rsidR="003A6F09" w:rsidRPr="00985444" w:rsidRDefault="003A6F09">
      <w:pPr>
        <w:ind w:left="720" w:firstLine="720"/>
        <w:rPr>
          <w:rFonts w:ascii="Verdana" w:hAnsi="Verdana"/>
          <w:sz w:val="18"/>
          <w:szCs w:val="18"/>
        </w:rPr>
      </w:pPr>
    </w:p>
    <w:p w14:paraId="21C7E90E" w14:textId="77777777" w:rsidR="003A6F09" w:rsidRPr="00985444" w:rsidRDefault="003A6F09">
      <w:pPr>
        <w:ind w:left="720" w:firstLine="720"/>
        <w:rPr>
          <w:rFonts w:ascii="Verdana" w:hAnsi="Verdana"/>
          <w:sz w:val="18"/>
          <w:szCs w:val="18"/>
        </w:rPr>
      </w:pPr>
    </w:p>
    <w:p w14:paraId="7C45256A" w14:textId="77777777" w:rsidR="008D4152" w:rsidRDefault="008D4152" w:rsidP="008D4152">
      <w:pPr>
        <w:pStyle w:val="Adresfunctie"/>
        <w:jc w:val="left"/>
        <w:rPr>
          <w:rStyle w:val="EquationCaption"/>
          <w:rFonts w:ascii="Verdana" w:hAnsi="Verdana"/>
        </w:rPr>
      </w:pPr>
    </w:p>
    <w:p w14:paraId="0D4493CF" w14:textId="03B94C85" w:rsidR="00750A66" w:rsidRPr="00985444" w:rsidRDefault="00750A66" w:rsidP="008D4152">
      <w:pPr>
        <w:pStyle w:val="Adresfunctie"/>
        <w:jc w:val="left"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t>Promotie-degradatiescenario’s</w:t>
      </w:r>
      <w:r w:rsidR="008D4152">
        <w:rPr>
          <w:rStyle w:val="EquationCaption"/>
          <w:rFonts w:ascii="Verdana" w:hAnsi="Verdana"/>
        </w:rPr>
        <w:t xml:space="preserve"> sen</w:t>
      </w:r>
      <w:r w:rsidRPr="00985444">
        <w:rPr>
          <w:rStyle w:val="EquationCaption"/>
          <w:rFonts w:ascii="Verdana" w:hAnsi="Verdana"/>
        </w:rPr>
        <w:t>ioren standaard dames</w:t>
      </w:r>
    </w:p>
    <w:p w14:paraId="6ADC64BA" w14:textId="77777777" w:rsidR="008D4152" w:rsidRDefault="008D4152" w:rsidP="00CD160E">
      <w:pPr>
        <w:rPr>
          <w:rFonts w:ascii="Verdana" w:hAnsi="Verdana"/>
          <w:sz w:val="18"/>
          <w:szCs w:val="18"/>
        </w:rPr>
      </w:pPr>
    </w:p>
    <w:p w14:paraId="1AE717E3" w14:textId="6331E2A0" w:rsidR="00CD160E" w:rsidRPr="00985444" w:rsidRDefault="00CD160E" w:rsidP="00CD160E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De indeling van de klassen zal weinig afwijken volgend seizoen. </w:t>
      </w:r>
      <w:r w:rsidR="009F7AA8">
        <w:rPr>
          <w:rFonts w:ascii="Verdana" w:hAnsi="Verdana"/>
          <w:sz w:val="18"/>
          <w:szCs w:val="18"/>
        </w:rPr>
        <w:t xml:space="preserve">We proberen de dames topklasse weer terug te brengen naar 2 x 5 teams maar zijn daarbij afhankelijk van de resultaten bij promotie/degradatie naar de hoofdklasse. </w:t>
      </w:r>
      <w:r w:rsidRPr="00985444">
        <w:rPr>
          <w:rFonts w:ascii="Verdana" w:hAnsi="Verdana"/>
          <w:sz w:val="18"/>
          <w:szCs w:val="18"/>
        </w:rPr>
        <w:t xml:space="preserve">De indeling voor volgend seizoen wordt bepaald aan de hand van de eindstanden in de poules. </w:t>
      </w:r>
    </w:p>
    <w:p w14:paraId="2E8C0EF9" w14:textId="77777777" w:rsidR="00CD160E" w:rsidRPr="00985444" w:rsidRDefault="00CD160E" w:rsidP="00CD160E">
      <w:pPr>
        <w:rPr>
          <w:rFonts w:ascii="Verdana" w:hAnsi="Verdana"/>
          <w:sz w:val="18"/>
          <w:szCs w:val="18"/>
        </w:rPr>
      </w:pPr>
    </w:p>
    <w:p w14:paraId="4E272014" w14:textId="77777777" w:rsidR="00CD160E" w:rsidRPr="00985444" w:rsidRDefault="00CD160E" w:rsidP="00CD160E">
      <w:pPr>
        <w:pStyle w:val="Adresregel"/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 xml:space="preserve">Eindwedstrijden: </w:t>
      </w:r>
    </w:p>
    <w:p w14:paraId="21FBA27B" w14:textId="06E224B4" w:rsidR="0090598B" w:rsidRDefault="0090598B" w:rsidP="00F4360E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6A663E">
        <w:rPr>
          <w:rFonts w:ascii="Verdana" w:hAnsi="Verdana"/>
          <w:b/>
          <w:bCs/>
          <w:sz w:val="18"/>
          <w:szCs w:val="18"/>
          <w:highlight w:val="yellow"/>
        </w:rPr>
        <w:t>Nrs</w:t>
      </w:r>
      <w:proofErr w:type="spellEnd"/>
      <w:r w:rsidRPr="006A663E">
        <w:rPr>
          <w:rFonts w:ascii="Verdana" w:hAnsi="Verdana"/>
          <w:b/>
          <w:bCs/>
          <w:sz w:val="18"/>
          <w:szCs w:val="18"/>
          <w:highlight w:val="yellow"/>
        </w:rPr>
        <w:t xml:space="preserve"> 1 </w:t>
      </w:r>
      <w:r w:rsidR="006A663E" w:rsidRPr="006A663E">
        <w:rPr>
          <w:rFonts w:ascii="Verdana" w:hAnsi="Verdana"/>
          <w:b/>
          <w:bCs/>
          <w:sz w:val="18"/>
          <w:szCs w:val="18"/>
          <w:highlight w:val="yellow"/>
        </w:rPr>
        <w:t>i</w:t>
      </w:r>
      <w:r w:rsidRPr="006A663E">
        <w:rPr>
          <w:rFonts w:ascii="Verdana" w:hAnsi="Verdana"/>
          <w:b/>
          <w:bCs/>
          <w:sz w:val="18"/>
          <w:szCs w:val="18"/>
          <w:highlight w:val="yellow"/>
        </w:rPr>
        <w:t xml:space="preserve">n de eindstand van de topklasse spelen op </w:t>
      </w:r>
      <w:r w:rsidR="009F7AA8" w:rsidRPr="006A663E">
        <w:rPr>
          <w:rFonts w:ascii="Verdana" w:hAnsi="Verdana"/>
          <w:b/>
          <w:bCs/>
          <w:sz w:val="18"/>
          <w:szCs w:val="18"/>
          <w:highlight w:val="yellow"/>
        </w:rPr>
        <w:t>2</w:t>
      </w:r>
      <w:r w:rsidRPr="006A663E">
        <w:rPr>
          <w:rFonts w:ascii="Verdana" w:hAnsi="Verdana"/>
          <w:b/>
          <w:bCs/>
          <w:sz w:val="18"/>
          <w:szCs w:val="18"/>
          <w:highlight w:val="yellow"/>
        </w:rPr>
        <w:t xml:space="preserve"> </w:t>
      </w:r>
      <w:r w:rsidR="009F7AA8" w:rsidRPr="006A663E">
        <w:rPr>
          <w:rFonts w:ascii="Verdana" w:hAnsi="Verdana"/>
          <w:b/>
          <w:bCs/>
          <w:sz w:val="18"/>
          <w:szCs w:val="18"/>
          <w:highlight w:val="yellow"/>
        </w:rPr>
        <w:t>februari</w:t>
      </w:r>
      <w:r w:rsidRPr="006A663E">
        <w:rPr>
          <w:rFonts w:ascii="Verdana" w:hAnsi="Verdana"/>
          <w:b/>
          <w:bCs/>
          <w:sz w:val="18"/>
          <w:szCs w:val="18"/>
          <w:highlight w:val="yellow"/>
        </w:rPr>
        <w:t xml:space="preserve"> 20</w:t>
      </w:r>
      <w:r w:rsidR="00BB4975" w:rsidRPr="006A663E">
        <w:rPr>
          <w:rFonts w:ascii="Verdana" w:hAnsi="Verdana"/>
          <w:b/>
          <w:bCs/>
          <w:sz w:val="18"/>
          <w:szCs w:val="18"/>
          <w:highlight w:val="yellow"/>
        </w:rPr>
        <w:t>20</w:t>
      </w:r>
      <w:r w:rsidRPr="006A663E">
        <w:rPr>
          <w:rFonts w:ascii="Verdana" w:hAnsi="Verdana"/>
          <w:b/>
          <w:bCs/>
          <w:sz w:val="18"/>
          <w:szCs w:val="18"/>
          <w:highlight w:val="yellow"/>
        </w:rPr>
        <w:t xml:space="preserve"> </w:t>
      </w:r>
      <w:r w:rsidR="006A663E" w:rsidRPr="006A663E">
        <w:rPr>
          <w:rFonts w:ascii="Verdana" w:hAnsi="Verdana"/>
          <w:b/>
          <w:bCs/>
          <w:sz w:val="18"/>
          <w:szCs w:val="18"/>
          <w:highlight w:val="yellow"/>
        </w:rPr>
        <w:t xml:space="preserve">een halve competitie </w:t>
      </w:r>
      <w:r w:rsidRPr="006A663E">
        <w:rPr>
          <w:rFonts w:ascii="Verdana" w:hAnsi="Verdana"/>
          <w:b/>
          <w:bCs/>
          <w:sz w:val="18"/>
          <w:szCs w:val="18"/>
          <w:highlight w:val="yellow"/>
        </w:rPr>
        <w:t>om het kampioenschap. De kampioen plaatst zich voor de nacompetitie hoofdklasse (</w:t>
      </w:r>
      <w:r w:rsidR="00B0714F" w:rsidRPr="006A663E">
        <w:rPr>
          <w:rFonts w:ascii="Verdana" w:hAnsi="Verdana"/>
          <w:b/>
          <w:bCs/>
          <w:sz w:val="18"/>
          <w:szCs w:val="18"/>
          <w:highlight w:val="yellow"/>
        </w:rPr>
        <w:t>9</w:t>
      </w:r>
      <w:r w:rsidRPr="006A663E">
        <w:rPr>
          <w:rFonts w:ascii="Verdana" w:hAnsi="Verdana"/>
          <w:b/>
          <w:bCs/>
          <w:sz w:val="18"/>
          <w:szCs w:val="18"/>
          <w:highlight w:val="yellow"/>
        </w:rPr>
        <w:t xml:space="preserve"> februari 20</w:t>
      </w:r>
      <w:r w:rsidR="00BB4975" w:rsidRPr="006A663E">
        <w:rPr>
          <w:rFonts w:ascii="Verdana" w:hAnsi="Verdana"/>
          <w:b/>
          <w:bCs/>
          <w:sz w:val="18"/>
          <w:szCs w:val="18"/>
          <w:highlight w:val="yellow"/>
        </w:rPr>
        <w:t>20</w:t>
      </w:r>
      <w:r w:rsidRPr="006A663E">
        <w:rPr>
          <w:rFonts w:ascii="Verdana" w:hAnsi="Verdana"/>
          <w:b/>
          <w:bCs/>
          <w:sz w:val="18"/>
          <w:szCs w:val="18"/>
          <w:highlight w:val="yellow"/>
        </w:rPr>
        <w:t>)</w:t>
      </w:r>
      <w:r w:rsidRPr="00985444">
        <w:rPr>
          <w:rFonts w:ascii="Verdana" w:hAnsi="Verdana"/>
          <w:sz w:val="18"/>
          <w:szCs w:val="18"/>
        </w:rPr>
        <w:t>.</w:t>
      </w:r>
    </w:p>
    <w:p w14:paraId="0BA225E6" w14:textId="77777777" w:rsidR="00F4360E" w:rsidRPr="0090598B" w:rsidRDefault="00F4360E" w:rsidP="00F4360E">
      <w:pPr>
        <w:spacing w:line="240" w:lineRule="atLeast"/>
        <w:rPr>
          <w:rFonts w:ascii="Verdana" w:hAnsi="Verdana"/>
          <w:sz w:val="20"/>
          <w:szCs w:val="20"/>
        </w:rPr>
      </w:pPr>
    </w:p>
    <w:p w14:paraId="6694A013" w14:textId="2E6EE734" w:rsidR="00F4360E" w:rsidRPr="00985444" w:rsidRDefault="00EF673D" w:rsidP="00CD160E">
      <w:pPr>
        <w:pStyle w:val="Adresregel"/>
        <w:rPr>
          <w:rFonts w:ascii="Verdana" w:hAnsi="Verdana"/>
          <w:sz w:val="18"/>
          <w:szCs w:val="18"/>
        </w:rPr>
      </w:pPr>
      <w:r w:rsidRPr="0090598B">
        <w:rPr>
          <w:rFonts w:ascii="Verdana" w:hAnsi="Verdana"/>
          <w:sz w:val="20"/>
          <w:szCs w:val="20"/>
        </w:rPr>
        <w:t xml:space="preserve">Verder zijn er plaatsingswedstrijden voor de teams op </w:t>
      </w:r>
      <w:r w:rsidR="00B0714F">
        <w:rPr>
          <w:rFonts w:ascii="Verdana" w:hAnsi="Verdana"/>
          <w:sz w:val="20"/>
          <w:szCs w:val="20"/>
        </w:rPr>
        <w:t xml:space="preserve">de laatste plaats van de topklasse (3 teams). </w:t>
      </w:r>
      <w:r>
        <w:rPr>
          <w:rFonts w:ascii="Verdana" w:hAnsi="Verdana"/>
          <w:sz w:val="20"/>
          <w:szCs w:val="20"/>
        </w:rPr>
        <w:t xml:space="preserve">De eindstand van deze plaatsingswedstrijden bepaalt de promotie/degradatie in de </w:t>
      </w:r>
      <w:proofErr w:type="spellStart"/>
      <w:r>
        <w:rPr>
          <w:rFonts w:ascii="Verdana" w:hAnsi="Verdana"/>
          <w:sz w:val="20"/>
          <w:szCs w:val="20"/>
        </w:rPr>
        <w:t>scenarios</w:t>
      </w:r>
      <w:proofErr w:type="spellEnd"/>
      <w:r>
        <w:rPr>
          <w:rFonts w:ascii="Verdana" w:hAnsi="Verdana"/>
          <w:sz w:val="20"/>
          <w:szCs w:val="20"/>
        </w:rPr>
        <w:t xml:space="preserve"> voor de topklasse.</w:t>
      </w:r>
    </w:p>
    <w:p w14:paraId="6ECDE998" w14:textId="77777777" w:rsidR="00CD160E" w:rsidRPr="00985444" w:rsidRDefault="00CD160E" w:rsidP="00CD160E">
      <w:pPr>
        <w:pStyle w:val="Adresregel"/>
        <w:rPr>
          <w:rFonts w:ascii="Verdana" w:hAnsi="Verdana"/>
          <w:sz w:val="18"/>
          <w:szCs w:val="18"/>
        </w:rPr>
      </w:pPr>
    </w:p>
    <w:p w14:paraId="6C874D40" w14:textId="77777777" w:rsidR="00CD160E" w:rsidRPr="00985444" w:rsidRDefault="00CD160E" w:rsidP="00CD160E">
      <w:pPr>
        <w:pStyle w:val="Adresregel"/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>Promotie – degradatie alle klassen (algemene regel)</w:t>
      </w:r>
    </w:p>
    <w:p w14:paraId="1DAB72C8" w14:textId="12BA87B0" w:rsidR="00A14F2D" w:rsidRDefault="00A14F2D" w:rsidP="00A14F2D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60AD7">
        <w:rPr>
          <w:rFonts w:ascii="Verdana" w:hAnsi="Verdana"/>
          <w:i/>
          <w:sz w:val="18"/>
          <w:szCs w:val="18"/>
        </w:rPr>
        <w:t>Topklasse</w:t>
      </w:r>
      <w:r>
        <w:rPr>
          <w:rFonts w:ascii="Verdana" w:hAnsi="Verdana"/>
          <w:sz w:val="18"/>
          <w:szCs w:val="18"/>
        </w:rPr>
        <w:t xml:space="preserve"> – </w:t>
      </w:r>
      <w:r w:rsidR="00B0714F">
        <w:rPr>
          <w:rFonts w:ascii="Verdana" w:hAnsi="Verdana"/>
          <w:sz w:val="18"/>
          <w:szCs w:val="18"/>
        </w:rPr>
        <w:t xml:space="preserve">zie boven eindwedstrijden en aanvullende scenario’s. </w:t>
      </w:r>
    </w:p>
    <w:p w14:paraId="555F3719" w14:textId="7ED7B23E" w:rsidR="00A14F2D" w:rsidRDefault="00A14F2D" w:rsidP="00A14F2D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C60AD7">
        <w:rPr>
          <w:rFonts w:ascii="Verdana" w:hAnsi="Verdana"/>
          <w:i/>
          <w:sz w:val="18"/>
          <w:szCs w:val="18"/>
        </w:rPr>
        <w:t>Subtopklasse</w:t>
      </w:r>
      <w:r>
        <w:rPr>
          <w:rFonts w:ascii="Verdana" w:hAnsi="Verdana"/>
          <w:sz w:val="18"/>
          <w:szCs w:val="18"/>
        </w:rPr>
        <w:t xml:space="preserve"> – het hoogst geëindigde team uit de </w:t>
      </w:r>
      <w:r w:rsidR="00B0714F">
        <w:rPr>
          <w:rFonts w:ascii="Verdana" w:hAnsi="Verdana"/>
          <w:sz w:val="18"/>
          <w:szCs w:val="18"/>
        </w:rPr>
        <w:t xml:space="preserve">subtopklasse </w:t>
      </w:r>
      <w:r>
        <w:rPr>
          <w:rFonts w:ascii="Verdana" w:hAnsi="Verdana"/>
          <w:sz w:val="18"/>
          <w:szCs w:val="18"/>
        </w:rPr>
        <w:t>promoveert</w:t>
      </w:r>
      <w:r w:rsidR="00B0714F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</w:r>
      <w:r w:rsidR="00B0714F">
        <w:rPr>
          <w:rFonts w:ascii="Verdana" w:hAnsi="Verdana"/>
          <w:sz w:val="18"/>
          <w:szCs w:val="18"/>
        </w:rPr>
        <w:t xml:space="preserve">Het laatst geëindigde team degradeert. </w:t>
      </w:r>
    </w:p>
    <w:p w14:paraId="40D1AF1F" w14:textId="77777777" w:rsidR="00A14F2D" w:rsidRPr="00985444" w:rsidRDefault="00A14F2D" w:rsidP="00A14F2D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4C06C5">
        <w:rPr>
          <w:rFonts w:ascii="Verdana" w:hAnsi="Verdana"/>
          <w:sz w:val="18"/>
          <w:szCs w:val="18"/>
          <w:vertAlign w:val="superscript"/>
        </w:rPr>
        <w:t>e</w:t>
      </w:r>
      <w:r>
        <w:rPr>
          <w:rFonts w:ascii="Verdana" w:hAnsi="Verdana"/>
          <w:sz w:val="18"/>
          <w:szCs w:val="18"/>
        </w:rPr>
        <w:t xml:space="preserve"> klasse en lager </w:t>
      </w:r>
      <w:r w:rsidRPr="00985444">
        <w:rPr>
          <w:rFonts w:ascii="Verdana" w:hAnsi="Verdana"/>
          <w:sz w:val="18"/>
          <w:szCs w:val="18"/>
        </w:rPr>
        <w:t>Nr. 1 in de eindstand van elke poule promoveert</w:t>
      </w:r>
      <w:r>
        <w:rPr>
          <w:rFonts w:ascii="Verdana" w:hAnsi="Verdana"/>
          <w:sz w:val="18"/>
          <w:szCs w:val="18"/>
        </w:rPr>
        <w:t>, de nummer laagst degradeert</w:t>
      </w:r>
      <w:r w:rsidRPr="00985444">
        <w:rPr>
          <w:rFonts w:ascii="Verdana" w:hAnsi="Verdana"/>
          <w:sz w:val="18"/>
          <w:szCs w:val="18"/>
        </w:rPr>
        <w:t xml:space="preserve"> </w:t>
      </w:r>
    </w:p>
    <w:p w14:paraId="47380776" w14:textId="77777777" w:rsidR="00CD160E" w:rsidRPr="00985444" w:rsidRDefault="00CD160E" w:rsidP="00CD160E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Doordat </w:t>
      </w:r>
      <w:r>
        <w:rPr>
          <w:rFonts w:ascii="Verdana" w:hAnsi="Verdana"/>
          <w:sz w:val="18"/>
          <w:szCs w:val="18"/>
        </w:rPr>
        <w:t xml:space="preserve">het aantal teams uit het district in de landelijke hoofdklasse zaalhockey kan wisselen zijn er </w:t>
      </w:r>
      <w:r w:rsidRPr="00EF673D">
        <w:rPr>
          <w:rFonts w:ascii="Verdana" w:hAnsi="Verdana"/>
          <w:i/>
          <w:sz w:val="18"/>
          <w:szCs w:val="18"/>
        </w:rPr>
        <w:t>aanvullende scenario’s</w:t>
      </w:r>
      <w:r>
        <w:rPr>
          <w:rFonts w:ascii="Verdana" w:hAnsi="Verdana"/>
          <w:sz w:val="18"/>
          <w:szCs w:val="18"/>
        </w:rPr>
        <w:t xml:space="preserve"> (zie hieronder)</w:t>
      </w:r>
      <w:r w:rsidRPr="00985444">
        <w:rPr>
          <w:rFonts w:ascii="Verdana" w:hAnsi="Verdana"/>
          <w:sz w:val="18"/>
          <w:szCs w:val="18"/>
        </w:rPr>
        <w:br/>
      </w:r>
    </w:p>
    <w:p w14:paraId="4B83137B" w14:textId="00A0CBC0" w:rsidR="00CD160E" w:rsidRPr="00985444" w:rsidRDefault="00CD160E" w:rsidP="00CD160E">
      <w:pPr>
        <w:pStyle w:val="Adresregel"/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>NB. Als niet alle nummers 1 van de poules in een klasse zich inschrijven voor de competitie in 201</w:t>
      </w:r>
      <w:r w:rsidR="0090598B">
        <w:rPr>
          <w:rFonts w:ascii="Verdana" w:hAnsi="Verdana"/>
          <w:sz w:val="18"/>
          <w:szCs w:val="18"/>
        </w:rPr>
        <w:t>9</w:t>
      </w:r>
      <w:r w:rsidRPr="00985444">
        <w:rPr>
          <w:rFonts w:ascii="Verdana" w:hAnsi="Verdana"/>
          <w:sz w:val="18"/>
          <w:szCs w:val="18"/>
        </w:rPr>
        <w:t xml:space="preserve"> krijgen de gedegradeerde teams per klasse de positie terug op basis van de gecombineerde eindstand van de gedegradeerde teams volgens de standbepalingscriteria in het geldende bondsreglement.</w:t>
      </w:r>
    </w:p>
    <w:p w14:paraId="7E8F38CF" w14:textId="77777777" w:rsidR="00CD160E" w:rsidRPr="00985444" w:rsidRDefault="00CD160E" w:rsidP="00CD160E">
      <w:pPr>
        <w:pStyle w:val="Adresregel"/>
        <w:rPr>
          <w:rFonts w:ascii="Verdana" w:hAnsi="Verdana"/>
        </w:rPr>
      </w:pPr>
    </w:p>
    <w:p w14:paraId="57836950" w14:textId="77777777" w:rsidR="00282F0C" w:rsidRDefault="00CD160E" w:rsidP="00282F0C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>Aanvullende scenario’s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="00282F0C">
        <w:rPr>
          <w:rFonts w:ascii="Verdana" w:hAnsi="Verdana"/>
          <w:sz w:val="18"/>
          <w:szCs w:val="18"/>
        </w:rPr>
        <w:t xml:space="preserve">Door wijziging van het aantal deelnemers uit het district in de hoofdklasse zaalhockey kunnen er meer teams moeten degraderen of promoveren. </w:t>
      </w:r>
      <w:r w:rsidR="00B44A83">
        <w:rPr>
          <w:rFonts w:ascii="Verdana" w:hAnsi="Verdana"/>
          <w:sz w:val="18"/>
          <w:szCs w:val="18"/>
        </w:rPr>
        <w:t>De eindstand van de plaatsingswedstrijden tussen topklasse en subtopklasse wordt meegenomen in de scenario’s.</w:t>
      </w:r>
    </w:p>
    <w:p w14:paraId="676C15AD" w14:textId="77777777" w:rsidR="00282F0C" w:rsidRDefault="00282F0C" w:rsidP="00282F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3888721A" w14:textId="0508BD62" w:rsidR="00282F0C" w:rsidRPr="00985444" w:rsidRDefault="00282F0C" w:rsidP="00282F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Dit seizoen </w:t>
      </w:r>
      <w:r w:rsidR="00B0714F">
        <w:rPr>
          <w:rFonts w:ascii="Verdana" w:hAnsi="Verdana"/>
          <w:sz w:val="18"/>
          <w:szCs w:val="18"/>
        </w:rPr>
        <w:t xml:space="preserve">is </w:t>
      </w:r>
      <w:r>
        <w:rPr>
          <w:rFonts w:ascii="Verdana" w:hAnsi="Verdana"/>
          <w:sz w:val="18"/>
          <w:szCs w:val="18"/>
        </w:rPr>
        <w:t xml:space="preserve">er </w:t>
      </w:r>
      <w:r w:rsidR="00B0714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team uit Noord-Oost in de hoofdklasse zaalhockey. Dat kan volgend seizoen gelijk blijven, stijgen tot </w:t>
      </w:r>
      <w:r w:rsidR="00B0714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teams of teruglopen naar 0 teams. Er zijn dus </w:t>
      </w:r>
      <w:r w:rsidR="0090598B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mogelijke scenario’s, zie hieronder. </w:t>
      </w:r>
      <w:r w:rsidRPr="00985444">
        <w:rPr>
          <w:rFonts w:ascii="Verdana" w:hAnsi="Verdana"/>
          <w:sz w:val="18"/>
          <w:szCs w:val="18"/>
        </w:rPr>
        <w:t xml:space="preserve"> </w:t>
      </w:r>
    </w:p>
    <w:p w14:paraId="658E2AA2" w14:textId="77777777" w:rsidR="00282F0C" w:rsidRPr="00985444" w:rsidRDefault="00282F0C" w:rsidP="00282F0C">
      <w:pPr>
        <w:rPr>
          <w:rFonts w:ascii="Verdana" w:hAnsi="Verdana"/>
          <w:sz w:val="18"/>
          <w:szCs w:val="18"/>
        </w:rPr>
      </w:pPr>
    </w:p>
    <w:p w14:paraId="1A0664DE" w14:textId="77777777" w:rsidR="00282F0C" w:rsidRPr="00985444" w:rsidRDefault="00282F0C" w:rsidP="00282F0C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5</w:t>
      </w:r>
      <w:r w:rsidRPr="00985444">
        <w:rPr>
          <w:rFonts w:ascii="Verdana" w:hAnsi="Verdana"/>
          <w:sz w:val="18"/>
          <w:szCs w:val="18"/>
        </w:rPr>
        <w:t xml:space="preserve"> scenario’s :  </w:t>
      </w:r>
    </w:p>
    <w:p w14:paraId="10BDB5AE" w14:textId="6C42EDA8" w:rsidR="00282F0C" w:rsidRDefault="00282F0C" w:rsidP="00282F0C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team promoveert naar HZ en geen degradatie HZ </w:t>
      </w:r>
      <w:r w:rsidR="00B44A83">
        <w:rPr>
          <w:rFonts w:ascii="Verdana" w:hAnsi="Verdana"/>
          <w:sz w:val="18"/>
          <w:szCs w:val="18"/>
        </w:rPr>
        <w:t xml:space="preserve">OF </w:t>
      </w:r>
      <w:r>
        <w:rPr>
          <w:rFonts w:ascii="Verdana" w:hAnsi="Verdana"/>
          <w:sz w:val="18"/>
          <w:szCs w:val="18"/>
        </w:rPr>
        <w:t>(1 team extra in HZ)</w:t>
      </w:r>
    </w:p>
    <w:p w14:paraId="58EF86F0" w14:textId="213CD209" w:rsidR="00A14F2D" w:rsidRDefault="00B0714F" w:rsidP="00282F0C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team promoveert naar HZ en 1 team degradeert </w:t>
      </w:r>
      <w:r w:rsidR="00A14F2D">
        <w:rPr>
          <w:rFonts w:ascii="Verdana" w:hAnsi="Verdana"/>
          <w:sz w:val="18"/>
          <w:szCs w:val="18"/>
        </w:rPr>
        <w:t>(geen wijziging aantal HZ teams)</w:t>
      </w:r>
    </w:p>
    <w:p w14:paraId="781894E7" w14:textId="35526090" w:rsidR="00282F0C" w:rsidRDefault="00282F0C" w:rsidP="00282F0C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geen team promoveert en 1 team degradeert uit HZ (1 team minder in HZ)</w:t>
      </w:r>
    </w:p>
    <w:p w14:paraId="68623C97" w14:textId="344F3E1E" w:rsidR="00282F0C" w:rsidRPr="0090598B" w:rsidRDefault="00282F0C" w:rsidP="00B0714F">
      <w:pPr>
        <w:ind w:left="720"/>
        <w:rPr>
          <w:rFonts w:ascii="Verdana" w:hAnsi="Verdana"/>
          <w:sz w:val="18"/>
          <w:szCs w:val="18"/>
        </w:rPr>
      </w:pPr>
    </w:p>
    <w:p w14:paraId="632F2D1A" w14:textId="6C147E96" w:rsidR="00282F0C" w:rsidRDefault="00282F0C" w:rsidP="00282F0C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Scenario </w:t>
      </w:r>
      <w:r w:rsidR="00BB4975">
        <w:rPr>
          <w:rFonts w:ascii="Verdana" w:hAnsi="Verdana"/>
          <w:sz w:val="18"/>
          <w:szCs w:val="18"/>
        </w:rPr>
        <w:t>a</w:t>
      </w:r>
      <w:r w:rsidRPr="00985444">
        <w:rPr>
          <w:rFonts w:ascii="Verdana" w:hAnsi="Verdana"/>
          <w:sz w:val="18"/>
          <w:szCs w:val="18"/>
        </w:rPr>
        <w:t xml:space="preserve">) </w:t>
      </w:r>
    </w:p>
    <w:p w14:paraId="23E217C3" w14:textId="4FFBD6E9" w:rsidR="00A14F2D" w:rsidRDefault="00A14F2D" w:rsidP="00A14F2D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Topklasse </w:t>
      </w:r>
      <w:r w:rsidR="00BB4975">
        <w:rPr>
          <w:rFonts w:ascii="Verdana" w:hAnsi="Verdana"/>
          <w:sz w:val="18"/>
          <w:szCs w:val="18"/>
        </w:rPr>
        <w:t xml:space="preserve">wordt </w:t>
      </w:r>
      <w:r>
        <w:rPr>
          <w:rFonts w:ascii="Verdana" w:hAnsi="Verdana"/>
          <w:sz w:val="18"/>
          <w:szCs w:val="18"/>
        </w:rPr>
        <w:t>2 x 5 teams</w:t>
      </w:r>
    </w:p>
    <w:p w14:paraId="33B65B19" w14:textId="53535D26" w:rsidR="00282F0C" w:rsidRPr="00A14F2D" w:rsidRDefault="00A14F2D" w:rsidP="00A14F2D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A14F2D">
        <w:rPr>
          <w:rFonts w:ascii="Verdana" w:hAnsi="Verdana"/>
          <w:sz w:val="18"/>
          <w:szCs w:val="18"/>
        </w:rPr>
        <w:t xml:space="preserve">De </w:t>
      </w:r>
      <w:proofErr w:type="spellStart"/>
      <w:r w:rsidRPr="00A14F2D">
        <w:rPr>
          <w:rFonts w:ascii="Verdana" w:hAnsi="Verdana"/>
          <w:sz w:val="18"/>
          <w:szCs w:val="18"/>
        </w:rPr>
        <w:t>nrs</w:t>
      </w:r>
      <w:proofErr w:type="spellEnd"/>
      <w:r w:rsidRPr="00A14F2D">
        <w:rPr>
          <w:rFonts w:ascii="Verdana" w:hAnsi="Verdana"/>
          <w:sz w:val="18"/>
          <w:szCs w:val="18"/>
        </w:rPr>
        <w:t xml:space="preserve"> 1 van de plaatsingswedstrijden </w:t>
      </w:r>
      <w:r w:rsidR="00BB4975">
        <w:rPr>
          <w:rFonts w:ascii="Verdana" w:hAnsi="Verdana"/>
          <w:sz w:val="18"/>
          <w:szCs w:val="18"/>
        </w:rPr>
        <w:t xml:space="preserve">en de </w:t>
      </w:r>
      <w:proofErr w:type="spellStart"/>
      <w:r w:rsidR="00BB4975">
        <w:rPr>
          <w:rFonts w:ascii="Verdana" w:hAnsi="Verdana"/>
          <w:sz w:val="18"/>
          <w:szCs w:val="18"/>
        </w:rPr>
        <w:t>nr</w:t>
      </w:r>
      <w:proofErr w:type="spellEnd"/>
      <w:r w:rsidR="00BB4975">
        <w:rPr>
          <w:rFonts w:ascii="Verdana" w:hAnsi="Verdana"/>
          <w:sz w:val="18"/>
          <w:szCs w:val="18"/>
        </w:rPr>
        <w:t xml:space="preserve"> 1 van de subtop </w:t>
      </w:r>
      <w:r w:rsidRPr="00A14F2D">
        <w:rPr>
          <w:rFonts w:ascii="Verdana" w:hAnsi="Verdana"/>
          <w:sz w:val="18"/>
          <w:szCs w:val="18"/>
        </w:rPr>
        <w:t>plaats</w:t>
      </w:r>
      <w:r w:rsidR="00BB4975">
        <w:rPr>
          <w:rFonts w:ascii="Verdana" w:hAnsi="Verdana"/>
          <w:sz w:val="18"/>
          <w:szCs w:val="18"/>
        </w:rPr>
        <w:t xml:space="preserve">t </w:t>
      </w:r>
      <w:r w:rsidRPr="00A14F2D">
        <w:rPr>
          <w:rFonts w:ascii="Verdana" w:hAnsi="Verdana"/>
          <w:sz w:val="18"/>
          <w:szCs w:val="18"/>
        </w:rPr>
        <w:t xml:space="preserve"> zich voor de topklasse 201</w:t>
      </w:r>
      <w:r w:rsidR="0090598B">
        <w:rPr>
          <w:rFonts w:ascii="Verdana" w:hAnsi="Verdana"/>
          <w:sz w:val="18"/>
          <w:szCs w:val="18"/>
        </w:rPr>
        <w:t>9</w:t>
      </w:r>
      <w:r w:rsidRPr="00A14F2D">
        <w:rPr>
          <w:rFonts w:ascii="Verdana" w:hAnsi="Verdana"/>
          <w:sz w:val="18"/>
          <w:szCs w:val="18"/>
        </w:rPr>
        <w:t>/20</w:t>
      </w:r>
      <w:r w:rsidR="0090598B">
        <w:rPr>
          <w:rFonts w:ascii="Verdana" w:hAnsi="Verdana"/>
          <w:sz w:val="18"/>
          <w:szCs w:val="18"/>
        </w:rPr>
        <w:t>20</w:t>
      </w:r>
      <w:r w:rsidRPr="00A14F2D">
        <w:rPr>
          <w:rFonts w:ascii="Verdana" w:hAnsi="Verdana"/>
          <w:sz w:val="18"/>
          <w:szCs w:val="18"/>
        </w:rPr>
        <w:t xml:space="preserve">. </w:t>
      </w:r>
    </w:p>
    <w:p w14:paraId="75D19DF4" w14:textId="37F3990E" w:rsidR="00282F0C" w:rsidRPr="00985444" w:rsidRDefault="00282F0C" w:rsidP="00282F0C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Scenario </w:t>
      </w:r>
      <w:r w:rsidR="00BB4975">
        <w:rPr>
          <w:rFonts w:ascii="Verdana" w:hAnsi="Verdana"/>
          <w:sz w:val="18"/>
          <w:szCs w:val="18"/>
        </w:rPr>
        <w:t>b</w:t>
      </w:r>
      <w:r w:rsidRPr="00985444">
        <w:rPr>
          <w:rFonts w:ascii="Verdana" w:hAnsi="Verdana"/>
          <w:sz w:val="18"/>
          <w:szCs w:val="18"/>
        </w:rPr>
        <w:t xml:space="preserve">) </w:t>
      </w:r>
    </w:p>
    <w:p w14:paraId="34DDDCE9" w14:textId="77777777" w:rsidR="00BB4975" w:rsidRDefault="00A14F2D" w:rsidP="00282F0C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Topklasse </w:t>
      </w:r>
      <w:r w:rsidR="00BB4975">
        <w:rPr>
          <w:rFonts w:ascii="Verdana" w:hAnsi="Verdana"/>
          <w:sz w:val="18"/>
          <w:szCs w:val="18"/>
        </w:rPr>
        <w:t>wordt 1</w:t>
      </w:r>
      <w:r>
        <w:rPr>
          <w:rFonts w:ascii="Verdana" w:hAnsi="Verdana"/>
          <w:sz w:val="18"/>
          <w:szCs w:val="18"/>
        </w:rPr>
        <w:t xml:space="preserve"> x 5 </w:t>
      </w:r>
      <w:r w:rsidR="00BB4975">
        <w:rPr>
          <w:rFonts w:ascii="Verdana" w:hAnsi="Verdana"/>
          <w:sz w:val="18"/>
          <w:szCs w:val="18"/>
        </w:rPr>
        <w:t xml:space="preserve">en 1 x 6 teams </w:t>
      </w:r>
    </w:p>
    <w:p w14:paraId="112276FF" w14:textId="755E11CD" w:rsidR="00BB4975" w:rsidRPr="00BB4975" w:rsidRDefault="00BB4975" w:rsidP="00282F0C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BB4975">
        <w:rPr>
          <w:rFonts w:ascii="Verdana" w:hAnsi="Verdana"/>
          <w:sz w:val="18"/>
          <w:szCs w:val="18"/>
        </w:rPr>
        <w:t xml:space="preserve">De </w:t>
      </w:r>
      <w:proofErr w:type="spellStart"/>
      <w:r w:rsidRPr="00BB4975">
        <w:rPr>
          <w:rFonts w:ascii="Verdana" w:hAnsi="Verdana"/>
          <w:sz w:val="18"/>
          <w:szCs w:val="18"/>
        </w:rPr>
        <w:t>nrs</w:t>
      </w:r>
      <w:proofErr w:type="spellEnd"/>
      <w:r w:rsidRPr="00BB4975">
        <w:rPr>
          <w:rFonts w:ascii="Verdana" w:hAnsi="Verdana"/>
          <w:sz w:val="18"/>
          <w:szCs w:val="18"/>
        </w:rPr>
        <w:t xml:space="preserve"> 1 van de plaatsingswedstrijden en de </w:t>
      </w:r>
      <w:proofErr w:type="spellStart"/>
      <w:r w:rsidRPr="00BB4975">
        <w:rPr>
          <w:rFonts w:ascii="Verdana" w:hAnsi="Verdana"/>
          <w:sz w:val="18"/>
          <w:szCs w:val="18"/>
        </w:rPr>
        <w:t>nr</w:t>
      </w:r>
      <w:proofErr w:type="spellEnd"/>
      <w:r w:rsidRPr="00BB4975">
        <w:rPr>
          <w:rFonts w:ascii="Verdana" w:hAnsi="Verdana"/>
          <w:sz w:val="18"/>
          <w:szCs w:val="18"/>
        </w:rPr>
        <w:t xml:space="preserve"> 1 van de subtop plaatst  zich voor de topklasse 2019/2020</w:t>
      </w:r>
    </w:p>
    <w:p w14:paraId="2F57181D" w14:textId="7C02C3E7" w:rsidR="00282F0C" w:rsidRPr="00985444" w:rsidRDefault="00BB4975" w:rsidP="00282F0C">
      <w:pPr>
        <w:rPr>
          <w:rFonts w:ascii="Verdana" w:hAnsi="Verdana"/>
          <w:sz w:val="18"/>
          <w:szCs w:val="18"/>
        </w:rPr>
      </w:pPr>
      <w:r w:rsidRPr="00A14F2D">
        <w:rPr>
          <w:rFonts w:ascii="Verdana" w:hAnsi="Verdana"/>
          <w:sz w:val="18"/>
          <w:szCs w:val="18"/>
        </w:rPr>
        <w:t>.</w:t>
      </w:r>
      <w:r w:rsidR="00282F0C" w:rsidRPr="00985444">
        <w:rPr>
          <w:rFonts w:ascii="Verdana" w:hAnsi="Verdana"/>
          <w:sz w:val="18"/>
          <w:szCs w:val="18"/>
        </w:rPr>
        <w:t xml:space="preserve">Scenario </w:t>
      </w:r>
      <w:r>
        <w:rPr>
          <w:rFonts w:ascii="Verdana" w:hAnsi="Verdana"/>
          <w:sz w:val="18"/>
          <w:szCs w:val="18"/>
        </w:rPr>
        <w:t>c</w:t>
      </w:r>
      <w:r w:rsidR="00282F0C" w:rsidRPr="00985444">
        <w:rPr>
          <w:rFonts w:ascii="Verdana" w:hAnsi="Verdana"/>
          <w:sz w:val="18"/>
          <w:szCs w:val="18"/>
        </w:rPr>
        <w:t xml:space="preserve">) </w:t>
      </w:r>
    </w:p>
    <w:p w14:paraId="3B44E02F" w14:textId="33DF9311" w:rsidR="00282F0C" w:rsidRDefault="00282F0C" w:rsidP="00282F0C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D160E">
        <w:rPr>
          <w:rFonts w:ascii="Verdana" w:hAnsi="Verdana"/>
          <w:sz w:val="18"/>
          <w:szCs w:val="18"/>
        </w:rPr>
        <w:t xml:space="preserve">Topklasse </w:t>
      </w:r>
      <w:r w:rsidR="00BB4975">
        <w:rPr>
          <w:rFonts w:ascii="Verdana" w:hAnsi="Verdana"/>
          <w:sz w:val="18"/>
          <w:szCs w:val="18"/>
        </w:rPr>
        <w:t>blijft</w:t>
      </w:r>
      <w:r w:rsidRPr="00CD160E">
        <w:rPr>
          <w:rFonts w:ascii="Verdana" w:hAnsi="Verdana"/>
          <w:sz w:val="18"/>
          <w:szCs w:val="18"/>
        </w:rPr>
        <w:t xml:space="preserve"> </w:t>
      </w:r>
      <w:r w:rsidR="0090598B">
        <w:rPr>
          <w:rFonts w:ascii="Verdana" w:hAnsi="Verdana"/>
          <w:sz w:val="18"/>
          <w:szCs w:val="18"/>
        </w:rPr>
        <w:t>3</w:t>
      </w:r>
      <w:r w:rsidRPr="00CD160E">
        <w:rPr>
          <w:rFonts w:ascii="Verdana" w:hAnsi="Verdana"/>
          <w:sz w:val="18"/>
          <w:szCs w:val="18"/>
        </w:rPr>
        <w:t xml:space="preserve"> x </w:t>
      </w:r>
      <w:r w:rsidR="0090598B">
        <w:rPr>
          <w:rFonts w:ascii="Verdana" w:hAnsi="Verdana"/>
          <w:sz w:val="18"/>
          <w:szCs w:val="18"/>
        </w:rPr>
        <w:t>4</w:t>
      </w:r>
      <w:r w:rsidRPr="00CD160E">
        <w:rPr>
          <w:rFonts w:ascii="Verdana" w:hAnsi="Verdana"/>
          <w:sz w:val="18"/>
          <w:szCs w:val="18"/>
        </w:rPr>
        <w:t xml:space="preserve"> teams </w:t>
      </w:r>
    </w:p>
    <w:p w14:paraId="3471DCE4" w14:textId="3213906A" w:rsidR="00C60AD7" w:rsidRPr="00BB4975" w:rsidRDefault="00BB4975" w:rsidP="009B204D">
      <w:pPr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BB4975">
        <w:rPr>
          <w:rFonts w:ascii="Verdana" w:hAnsi="Verdana"/>
          <w:sz w:val="18"/>
          <w:szCs w:val="18"/>
        </w:rPr>
        <w:t xml:space="preserve">De </w:t>
      </w:r>
      <w:proofErr w:type="spellStart"/>
      <w:r w:rsidRPr="00BB4975">
        <w:rPr>
          <w:rFonts w:ascii="Verdana" w:hAnsi="Verdana"/>
          <w:sz w:val="18"/>
          <w:szCs w:val="18"/>
        </w:rPr>
        <w:t>nrs</w:t>
      </w:r>
      <w:proofErr w:type="spellEnd"/>
      <w:r w:rsidRPr="00BB4975">
        <w:rPr>
          <w:rFonts w:ascii="Verdana" w:hAnsi="Verdana"/>
          <w:sz w:val="18"/>
          <w:szCs w:val="18"/>
        </w:rPr>
        <w:t xml:space="preserve"> 1 van de plaatsingswedstrijden en de </w:t>
      </w:r>
      <w:proofErr w:type="spellStart"/>
      <w:r w:rsidRPr="00BB4975">
        <w:rPr>
          <w:rFonts w:ascii="Verdana" w:hAnsi="Verdana"/>
          <w:sz w:val="18"/>
          <w:szCs w:val="18"/>
        </w:rPr>
        <w:t>nr</w:t>
      </w:r>
      <w:proofErr w:type="spellEnd"/>
      <w:r w:rsidRPr="00BB4975">
        <w:rPr>
          <w:rFonts w:ascii="Verdana" w:hAnsi="Verdana"/>
          <w:sz w:val="18"/>
          <w:szCs w:val="18"/>
        </w:rPr>
        <w:t xml:space="preserve"> 1 van de subtop plaatst  zich voor de topklasse 2019/2020</w:t>
      </w:r>
      <w:r w:rsidR="00B44A83" w:rsidRPr="00BB4975">
        <w:rPr>
          <w:rFonts w:ascii="Verdana" w:hAnsi="Verdana"/>
          <w:sz w:val="18"/>
          <w:szCs w:val="18"/>
        </w:rPr>
        <w:t>.</w:t>
      </w:r>
    </w:p>
    <w:p w14:paraId="0429164C" w14:textId="77777777" w:rsidR="002C3ACC" w:rsidRPr="00985444" w:rsidRDefault="002C3ACC" w:rsidP="00174DD0">
      <w:pPr>
        <w:pStyle w:val="Adresfunctie"/>
        <w:pageBreakBefore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lastRenderedPageBreak/>
        <w:t>Indeling competitie senioren reserve heren</w:t>
      </w:r>
    </w:p>
    <w:p w14:paraId="374924E5" w14:textId="77777777" w:rsidR="0090200B" w:rsidRPr="00985444" w:rsidRDefault="0090200B" w:rsidP="0090200B">
      <w:pPr>
        <w:pStyle w:val="Adresregel"/>
        <w:rPr>
          <w:rFonts w:ascii="Verdana" w:hAnsi="Verdana"/>
        </w:rPr>
      </w:pPr>
    </w:p>
    <w:p w14:paraId="0C194361" w14:textId="77777777" w:rsidR="0090200B" w:rsidRPr="00985444" w:rsidRDefault="0087138D" w:rsidP="0090200B">
      <w:pPr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EDE644" wp14:editId="0FA77315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2658110" cy="1057910"/>
                <wp:effectExtent l="0" t="0" r="444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D455C" w14:textId="31DA6BDF" w:rsidR="00A14F2D" w:rsidRPr="003A6F09" w:rsidRDefault="00A14F2D" w:rsidP="0090200B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Seizoen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201</w:t>
                            </w:r>
                            <w:r w:rsidR="00BB4975">
                              <w:rPr>
                                <w:rFonts w:ascii="Verdana" w:hAnsi="Verdana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– 20</w:t>
                            </w:r>
                            <w:r w:rsidR="00BB4975">
                              <w:rPr>
                                <w:rFonts w:ascii="Verdana" w:hAnsi="Verdana"/>
                                <w:lang w:val="en-US"/>
                              </w:rPr>
                              <w:t>20</w:t>
                            </w:r>
                          </w:p>
                          <w:p w14:paraId="4F3A98D6" w14:textId="77777777" w:rsidR="00A14F2D" w:rsidRDefault="00A14F2D" w:rsidP="009020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062F5A" w14:textId="323B3EE7" w:rsidR="00A14F2D" w:rsidRDefault="00A14F2D" w:rsidP="0090200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Topklasse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(2x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5 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teams)</w:t>
                            </w:r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Subtop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782518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</w:t>
                            </w:r>
                            <w:r w:rsidR="00782518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(1x</w:t>
                            </w:r>
                            <w:r w:rsidR="00BB4975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5 teams</w:t>
                            </w:r>
                            <w:r w:rsidR="00782518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06533F81" w14:textId="1CD37700" w:rsidR="00A14F2D" w:rsidRDefault="00A14F2D" w:rsidP="0090200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020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1e klasse</w:t>
                            </w:r>
                            <w:r w:rsidRPr="009020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B497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9020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poule</w:t>
                            </w:r>
                            <w:r w:rsidR="007825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="007825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</w:t>
                            </w:r>
                            <w:r w:rsidR="00BB497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</w:t>
                            </w:r>
                            <w:r w:rsidR="007825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+1x5 T.)</w:t>
                            </w:r>
                          </w:p>
                          <w:p w14:paraId="42B7E6FE" w14:textId="25E8E52F" w:rsidR="00A14F2D" w:rsidRPr="0090200B" w:rsidRDefault="00A14F2D" w:rsidP="0090200B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DE644" id="_x0000_s1030" type="#_x0000_t202" style="position:absolute;margin-left:.45pt;margin-top:5.2pt;width:209.3pt;height:83.3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">
                <v:textbox style="mso-fit-shape-to-text:t">
                  <w:txbxContent>
                    <w:p w14:paraId="025D455C" w14:textId="31DA6BDF" w:rsidR="00A14F2D" w:rsidRPr="003A6F09" w:rsidRDefault="00A14F2D" w:rsidP="0090200B">
                      <w:p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lang w:val="en-US"/>
                        </w:rPr>
                        <w:t>Seizoen</w:t>
                      </w:r>
                      <w:proofErr w:type="spellEnd"/>
                      <w:r>
                        <w:rPr>
                          <w:rFonts w:ascii="Verdana" w:hAnsi="Verdana"/>
                          <w:lang w:val="en-US"/>
                        </w:rPr>
                        <w:t xml:space="preserve"> 201</w:t>
                      </w:r>
                      <w:r w:rsidR="00BB4975">
                        <w:rPr>
                          <w:rFonts w:ascii="Verdana" w:hAnsi="Verdana"/>
                          <w:lang w:val="en-US"/>
                        </w:rPr>
                        <w:t>9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– 20</w:t>
                      </w:r>
                      <w:r w:rsidR="00BB4975">
                        <w:rPr>
                          <w:rFonts w:ascii="Verdana" w:hAnsi="Verdana"/>
                          <w:lang w:val="en-US"/>
                        </w:rPr>
                        <w:t>20</w:t>
                      </w:r>
                    </w:p>
                    <w:p w14:paraId="4F3A98D6" w14:textId="77777777" w:rsidR="00A14F2D" w:rsidRDefault="00A14F2D" w:rsidP="0090200B">
                      <w:pPr>
                        <w:rPr>
                          <w:lang w:val="en-US"/>
                        </w:rPr>
                      </w:pPr>
                    </w:p>
                    <w:p w14:paraId="16062F5A" w14:textId="323B3EE7" w:rsidR="00A14F2D" w:rsidRDefault="00A14F2D" w:rsidP="0090200B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Topklasse</w:t>
                      </w:r>
                      <w:proofErr w:type="spellEnd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(2x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5 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teams)</w:t>
                      </w:r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Subtop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782518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</w:t>
                      </w:r>
                      <w:r w:rsidR="00782518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(1x</w:t>
                      </w:r>
                      <w:r w:rsidR="00BB4975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5 teams</w:t>
                      </w:r>
                      <w:r w:rsidR="00782518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06533F81" w14:textId="1CD37700" w:rsidR="00A14F2D" w:rsidRDefault="00A14F2D" w:rsidP="0090200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020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1e klasse</w:t>
                      </w:r>
                      <w:r w:rsidRPr="0090200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BB4975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90200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poule</w:t>
                      </w:r>
                      <w:r w:rsidR="00782518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</w:t>
                      </w:r>
                      <w:r w:rsidR="00782518">
                        <w:rPr>
                          <w:rFonts w:ascii="Verdana" w:hAnsi="Verdana"/>
                          <w:sz w:val="20"/>
                          <w:szCs w:val="20"/>
                        </w:rPr>
                        <w:t>x</w:t>
                      </w:r>
                      <w:r w:rsidR="00BB4975">
                        <w:rPr>
                          <w:rFonts w:ascii="Verdana" w:hAnsi="Verdana"/>
                          <w:sz w:val="20"/>
                          <w:szCs w:val="20"/>
                        </w:rPr>
                        <w:t>6</w:t>
                      </w:r>
                      <w:r w:rsidR="00782518">
                        <w:rPr>
                          <w:rFonts w:ascii="Verdana" w:hAnsi="Verdana"/>
                          <w:sz w:val="20"/>
                          <w:szCs w:val="20"/>
                        </w:rPr>
                        <w:t>+1x5 T.)</w:t>
                      </w:r>
                    </w:p>
                    <w:p w14:paraId="42B7E6FE" w14:textId="25E8E52F" w:rsidR="00A14F2D" w:rsidRPr="0090200B" w:rsidRDefault="00A14F2D" w:rsidP="0090200B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85444">
        <w:rPr>
          <w:rFonts w:ascii="Verdana" w:hAnsi="Verdana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5F69ED5" wp14:editId="01381FAF">
                <wp:simplePos x="0" y="0"/>
                <wp:positionH relativeFrom="column">
                  <wp:posOffset>3053715</wp:posOffset>
                </wp:positionH>
                <wp:positionV relativeFrom="paragraph">
                  <wp:posOffset>71755</wp:posOffset>
                </wp:positionV>
                <wp:extent cx="2658110" cy="1057910"/>
                <wp:effectExtent l="0" t="0" r="444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09186" w14:textId="03D9D847" w:rsidR="00A14F2D" w:rsidRPr="003A6F09" w:rsidRDefault="00A14F2D" w:rsidP="0090200B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Seizoen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20</w:t>
                            </w:r>
                            <w:r w:rsidR="00BB4975">
                              <w:rPr>
                                <w:rFonts w:ascii="Verdana" w:hAnsi="Verdana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– 20</w:t>
                            </w:r>
                            <w:r w:rsidR="00320484">
                              <w:rPr>
                                <w:rFonts w:ascii="Verdana" w:hAnsi="Verdana"/>
                                <w:lang w:val="en-US"/>
                              </w:rPr>
                              <w:t>2</w:t>
                            </w:r>
                            <w:r w:rsidR="00BB4975">
                              <w:rPr>
                                <w:rFonts w:ascii="Verdana" w:hAnsi="Verdana"/>
                                <w:lang w:val="en-US"/>
                              </w:rPr>
                              <w:t>1</w:t>
                            </w:r>
                          </w:p>
                          <w:p w14:paraId="210BA08B" w14:textId="77777777" w:rsidR="00A14F2D" w:rsidRPr="003A6F09" w:rsidRDefault="00A14F2D" w:rsidP="0090200B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</w:p>
                          <w:p w14:paraId="561AA653" w14:textId="77777777" w:rsidR="00A14F2D" w:rsidRPr="003A6F09" w:rsidRDefault="00A14F2D" w:rsidP="0090200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Topklasse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2x5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teams)</w:t>
                            </w:r>
                          </w:p>
                          <w:p w14:paraId="576B8FF9" w14:textId="77777777" w:rsidR="00A14F2D" w:rsidRDefault="00A14F2D" w:rsidP="0090200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Subtop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(max. 7 teams)</w:t>
                            </w:r>
                          </w:p>
                          <w:p w14:paraId="547F2AC8" w14:textId="46F4EFAD" w:rsidR="00A14F2D" w:rsidRPr="00BB4975" w:rsidRDefault="00A14F2D" w:rsidP="0090200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497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1e </w:t>
                            </w:r>
                            <w:proofErr w:type="spellStart"/>
                            <w:r w:rsidRPr="00BB497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klasse</w:t>
                            </w:r>
                            <w:proofErr w:type="spellEnd"/>
                            <w:r w:rsidRPr="00BB497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BB4975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r w:rsidR="00BB4975" w:rsidRPr="00BB4975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of 3 </w:t>
                            </w:r>
                            <w:proofErr w:type="spellStart"/>
                            <w:r w:rsidRPr="00BB4975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BB4975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(max. 7 T)</w:t>
                            </w:r>
                          </w:p>
                          <w:p w14:paraId="2D992701" w14:textId="3EE40658" w:rsidR="00A14F2D" w:rsidRPr="003A6F09" w:rsidRDefault="00A14F2D" w:rsidP="0090200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2e klasse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B497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naar behoefte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69ED5" id="_x0000_s1031" type="#_x0000_t202" style="position:absolute;margin-left:240.45pt;margin-top:5.65pt;width:209.3pt;height:83.3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">
                <v:textbox style="mso-fit-shape-to-text:t">
                  <w:txbxContent>
                    <w:p w14:paraId="4DF09186" w14:textId="03D9D847" w:rsidR="00A14F2D" w:rsidRPr="003A6F09" w:rsidRDefault="00A14F2D" w:rsidP="0090200B">
                      <w:p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lang w:val="en-US"/>
                        </w:rPr>
                        <w:t>Seizoen</w:t>
                      </w:r>
                      <w:proofErr w:type="spellEnd"/>
                      <w:r>
                        <w:rPr>
                          <w:rFonts w:ascii="Verdana" w:hAnsi="Verdana"/>
                          <w:lang w:val="en-US"/>
                        </w:rPr>
                        <w:t xml:space="preserve"> 20</w:t>
                      </w:r>
                      <w:r w:rsidR="00BB4975">
                        <w:rPr>
                          <w:rFonts w:ascii="Verdana" w:hAnsi="Verdana"/>
                          <w:lang w:val="en-US"/>
                        </w:rPr>
                        <w:t>20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– 20</w:t>
                      </w:r>
                      <w:r w:rsidR="00320484">
                        <w:rPr>
                          <w:rFonts w:ascii="Verdana" w:hAnsi="Verdana"/>
                          <w:lang w:val="en-US"/>
                        </w:rPr>
                        <w:t>2</w:t>
                      </w:r>
                      <w:r w:rsidR="00BB4975">
                        <w:rPr>
                          <w:rFonts w:ascii="Verdana" w:hAnsi="Verdana"/>
                          <w:lang w:val="en-US"/>
                        </w:rPr>
                        <w:t>1</w:t>
                      </w:r>
                    </w:p>
                    <w:p w14:paraId="210BA08B" w14:textId="77777777" w:rsidR="00A14F2D" w:rsidRPr="003A6F09" w:rsidRDefault="00A14F2D" w:rsidP="0090200B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</w:p>
                    <w:p w14:paraId="561AA653" w14:textId="77777777" w:rsidR="00A14F2D" w:rsidRPr="003A6F09" w:rsidRDefault="00A14F2D" w:rsidP="0090200B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Topklasse</w:t>
                      </w:r>
                      <w:proofErr w:type="spellEnd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proofErr w:type="spellStart"/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2x5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teams)</w:t>
                      </w:r>
                    </w:p>
                    <w:p w14:paraId="576B8FF9" w14:textId="77777777" w:rsidR="00A14F2D" w:rsidRDefault="00A14F2D" w:rsidP="0090200B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Subtop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(max. 7 teams)</w:t>
                      </w:r>
                    </w:p>
                    <w:p w14:paraId="547F2AC8" w14:textId="46F4EFAD" w:rsidR="00A14F2D" w:rsidRPr="00BB4975" w:rsidRDefault="00A14F2D" w:rsidP="0090200B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BB4975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1e </w:t>
                      </w:r>
                      <w:proofErr w:type="spellStart"/>
                      <w:r w:rsidRPr="00BB4975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klasse</w:t>
                      </w:r>
                      <w:proofErr w:type="spellEnd"/>
                      <w:r w:rsidRPr="00BB4975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BB4975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r w:rsidR="00BB4975" w:rsidRPr="00BB4975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of 3 </w:t>
                      </w:r>
                      <w:proofErr w:type="spellStart"/>
                      <w:r w:rsidRPr="00BB4975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BB4975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(max. 7 T)</w:t>
                      </w:r>
                    </w:p>
                    <w:p w14:paraId="2D992701" w14:textId="3EE40658" w:rsidR="00A14F2D" w:rsidRPr="003A6F09" w:rsidRDefault="00A14F2D" w:rsidP="0090200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2e klasse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="00BB4975">
                        <w:rPr>
                          <w:rFonts w:ascii="Verdana" w:hAnsi="Verdana"/>
                          <w:sz w:val="20"/>
                          <w:szCs w:val="20"/>
                        </w:rPr>
                        <w:t>naar behoefte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AA014" w14:textId="77777777" w:rsidR="0090200B" w:rsidRPr="00985444" w:rsidRDefault="0090200B" w:rsidP="0090200B">
      <w:pPr>
        <w:rPr>
          <w:rFonts w:ascii="Verdana" w:hAnsi="Verdana"/>
          <w:b/>
          <w:sz w:val="18"/>
          <w:szCs w:val="18"/>
        </w:rPr>
      </w:pPr>
    </w:p>
    <w:p w14:paraId="241BEFD1" w14:textId="77777777" w:rsidR="0090200B" w:rsidRPr="00985444" w:rsidRDefault="0090200B" w:rsidP="0090200B">
      <w:pPr>
        <w:rPr>
          <w:rFonts w:ascii="Verdana" w:hAnsi="Verdana"/>
          <w:b/>
          <w:sz w:val="18"/>
          <w:szCs w:val="18"/>
        </w:rPr>
      </w:pPr>
    </w:p>
    <w:p w14:paraId="5ECBE284" w14:textId="77777777" w:rsidR="0090200B" w:rsidRPr="00985444" w:rsidRDefault="0090200B" w:rsidP="0090200B">
      <w:pPr>
        <w:rPr>
          <w:rFonts w:ascii="Verdana" w:hAnsi="Verdana"/>
          <w:b/>
          <w:sz w:val="18"/>
          <w:szCs w:val="18"/>
        </w:rPr>
      </w:pPr>
    </w:p>
    <w:p w14:paraId="4EBDC7A1" w14:textId="77777777" w:rsidR="0090200B" w:rsidRPr="00985444" w:rsidRDefault="0090200B" w:rsidP="0090200B">
      <w:pPr>
        <w:rPr>
          <w:rFonts w:ascii="Verdana" w:hAnsi="Verdana"/>
          <w:sz w:val="18"/>
          <w:szCs w:val="18"/>
        </w:rPr>
      </w:pPr>
    </w:p>
    <w:p w14:paraId="61A057FC" w14:textId="77777777" w:rsidR="0090200B" w:rsidRPr="00985444" w:rsidRDefault="0090200B" w:rsidP="0090200B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ab/>
      </w:r>
      <w:r w:rsidRPr="00985444">
        <w:rPr>
          <w:rFonts w:ascii="Verdana" w:hAnsi="Verdana"/>
          <w:sz w:val="18"/>
          <w:szCs w:val="18"/>
        </w:rPr>
        <w:tab/>
      </w:r>
    </w:p>
    <w:p w14:paraId="5F5C38FC" w14:textId="77777777" w:rsidR="0090200B" w:rsidRPr="00985444" w:rsidRDefault="0090200B" w:rsidP="0090200B">
      <w:pPr>
        <w:rPr>
          <w:rFonts w:ascii="Verdana" w:hAnsi="Verdana"/>
          <w:sz w:val="18"/>
          <w:szCs w:val="18"/>
        </w:rPr>
      </w:pPr>
    </w:p>
    <w:p w14:paraId="7002FE99" w14:textId="77777777" w:rsidR="0090200B" w:rsidRPr="00985444" w:rsidRDefault="0090200B" w:rsidP="0090200B">
      <w:pPr>
        <w:rPr>
          <w:rFonts w:ascii="Verdana" w:hAnsi="Verdana"/>
          <w:sz w:val="18"/>
          <w:szCs w:val="18"/>
        </w:rPr>
      </w:pPr>
    </w:p>
    <w:p w14:paraId="3DEE38BB" w14:textId="77777777" w:rsidR="00DD53F1" w:rsidRPr="00985444" w:rsidRDefault="00DD53F1" w:rsidP="008A2225">
      <w:pPr>
        <w:pStyle w:val="Adresfunctie"/>
        <w:rPr>
          <w:rStyle w:val="EquationCaption"/>
          <w:rFonts w:ascii="Verdana" w:hAnsi="Verdana"/>
        </w:rPr>
      </w:pPr>
    </w:p>
    <w:p w14:paraId="77032F3A" w14:textId="77777777" w:rsidR="0090200B" w:rsidRPr="00985444" w:rsidRDefault="008A2225" w:rsidP="008A2225">
      <w:pPr>
        <w:pStyle w:val="Adresfunctie"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t xml:space="preserve">Promotie-degradatie scenario senioren reserve heren </w:t>
      </w:r>
    </w:p>
    <w:p w14:paraId="4FD62228" w14:textId="5D4596FE" w:rsidR="00DD49CB" w:rsidRPr="00985444" w:rsidRDefault="00DD49CB" w:rsidP="00DD49CB">
      <w:pPr>
        <w:pStyle w:val="Adresregel"/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Voor de reserve </w:t>
      </w:r>
      <w:r>
        <w:rPr>
          <w:rFonts w:ascii="Verdana" w:hAnsi="Verdana"/>
          <w:sz w:val="18"/>
          <w:szCs w:val="18"/>
        </w:rPr>
        <w:t>heren</w:t>
      </w:r>
      <w:r w:rsidRPr="00985444">
        <w:rPr>
          <w:rFonts w:ascii="Verdana" w:hAnsi="Verdana"/>
          <w:sz w:val="18"/>
          <w:szCs w:val="18"/>
        </w:rPr>
        <w:t xml:space="preserve"> de blijft de situatie volgend seizoen vrijwel gelijk. De indeling van alle klassen zal in principe zo veel mogelijk regionaal zijn.  </w:t>
      </w:r>
      <w:r w:rsidRPr="00985444">
        <w:rPr>
          <w:rFonts w:ascii="Verdana" w:hAnsi="Verdana"/>
          <w:sz w:val="18"/>
          <w:szCs w:val="18"/>
        </w:rPr>
        <w:br/>
      </w:r>
    </w:p>
    <w:p w14:paraId="64E9416E" w14:textId="77777777" w:rsidR="00DD49CB" w:rsidRPr="00985444" w:rsidRDefault="00DD49CB" w:rsidP="00DD49CB">
      <w:pPr>
        <w:pStyle w:val="Adresregel"/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 xml:space="preserve">Eindwedstrijden: </w:t>
      </w:r>
    </w:p>
    <w:p w14:paraId="637FFE30" w14:textId="52E802AF" w:rsidR="00DD49CB" w:rsidRPr="00985444" w:rsidRDefault="00DD49CB" w:rsidP="00DD49CB">
      <w:pPr>
        <w:pStyle w:val="Adresregel"/>
        <w:rPr>
          <w:rFonts w:ascii="Verdana" w:hAnsi="Verdana"/>
          <w:sz w:val="18"/>
          <w:szCs w:val="18"/>
        </w:rPr>
      </w:pPr>
      <w:proofErr w:type="spellStart"/>
      <w:r w:rsidRPr="00985444">
        <w:rPr>
          <w:rFonts w:ascii="Verdana" w:hAnsi="Verdana"/>
          <w:sz w:val="18"/>
          <w:szCs w:val="18"/>
        </w:rPr>
        <w:t>Nrs</w:t>
      </w:r>
      <w:proofErr w:type="spellEnd"/>
      <w:r w:rsidRPr="00985444">
        <w:rPr>
          <w:rFonts w:ascii="Verdana" w:hAnsi="Verdana"/>
          <w:sz w:val="18"/>
          <w:szCs w:val="18"/>
        </w:rPr>
        <w:t xml:space="preserve"> 1 en 2 in de eindstand van de topklasse spelen op 2</w:t>
      </w:r>
      <w:r w:rsidR="00BB4975">
        <w:rPr>
          <w:rFonts w:ascii="Verdana" w:hAnsi="Verdana"/>
          <w:sz w:val="18"/>
          <w:szCs w:val="18"/>
        </w:rPr>
        <w:t xml:space="preserve"> februari</w:t>
      </w:r>
      <w:r w:rsidRPr="00985444">
        <w:rPr>
          <w:rFonts w:ascii="Verdana" w:hAnsi="Verdana"/>
          <w:sz w:val="18"/>
          <w:szCs w:val="18"/>
        </w:rPr>
        <w:t xml:space="preserve"> 20</w:t>
      </w:r>
      <w:r w:rsidR="00BB4975">
        <w:rPr>
          <w:rFonts w:ascii="Verdana" w:hAnsi="Verdana"/>
          <w:sz w:val="18"/>
          <w:szCs w:val="18"/>
        </w:rPr>
        <w:t>20</w:t>
      </w:r>
      <w:r w:rsidRPr="00985444">
        <w:rPr>
          <w:rFonts w:ascii="Verdana" w:hAnsi="Verdana"/>
          <w:sz w:val="18"/>
          <w:szCs w:val="18"/>
        </w:rPr>
        <w:t xml:space="preserve"> (kruis)finales om het kampioenschap. De kampioen plaatst zich voor het </w:t>
      </w:r>
      <w:proofErr w:type="spellStart"/>
      <w:r>
        <w:rPr>
          <w:rFonts w:ascii="Verdana" w:hAnsi="Verdana"/>
          <w:sz w:val="18"/>
          <w:szCs w:val="18"/>
        </w:rPr>
        <w:t>Nederlands</w:t>
      </w:r>
      <w:r w:rsidRPr="00985444">
        <w:rPr>
          <w:rFonts w:ascii="Verdana" w:hAnsi="Verdana"/>
          <w:sz w:val="18"/>
          <w:szCs w:val="18"/>
        </w:rPr>
        <w:t>kampioenschap</w:t>
      </w:r>
      <w:proofErr w:type="spellEnd"/>
      <w:r w:rsidRPr="00985444">
        <w:rPr>
          <w:rFonts w:ascii="Verdana" w:hAnsi="Verdana"/>
          <w:sz w:val="18"/>
          <w:szCs w:val="18"/>
        </w:rPr>
        <w:t xml:space="preserve"> (</w:t>
      </w:r>
      <w:r w:rsidR="00BB4975">
        <w:rPr>
          <w:rFonts w:ascii="Verdana" w:hAnsi="Verdana"/>
          <w:sz w:val="18"/>
          <w:szCs w:val="18"/>
        </w:rPr>
        <w:t>9</w:t>
      </w:r>
      <w:r w:rsidRPr="00985444">
        <w:rPr>
          <w:rFonts w:ascii="Verdana" w:hAnsi="Verdana"/>
          <w:sz w:val="18"/>
          <w:szCs w:val="18"/>
        </w:rPr>
        <w:t xml:space="preserve"> februari 20</w:t>
      </w:r>
      <w:r w:rsidR="00BB4975">
        <w:rPr>
          <w:rFonts w:ascii="Verdana" w:hAnsi="Verdana"/>
          <w:sz w:val="18"/>
          <w:szCs w:val="18"/>
        </w:rPr>
        <w:t>20</w:t>
      </w:r>
      <w:r w:rsidRPr="00985444">
        <w:rPr>
          <w:rFonts w:ascii="Verdana" w:hAnsi="Verdana"/>
          <w:sz w:val="18"/>
          <w:szCs w:val="18"/>
        </w:rPr>
        <w:t>).</w:t>
      </w:r>
    </w:p>
    <w:p w14:paraId="4047607D" w14:textId="77777777" w:rsidR="00DD49CB" w:rsidRPr="00985444" w:rsidRDefault="00DD49CB" w:rsidP="00DD49CB">
      <w:pPr>
        <w:pStyle w:val="Adresregel"/>
        <w:rPr>
          <w:rFonts w:ascii="Verdana" w:hAnsi="Verdana"/>
          <w:sz w:val="18"/>
          <w:szCs w:val="18"/>
        </w:rPr>
      </w:pPr>
    </w:p>
    <w:p w14:paraId="0D4D6837" w14:textId="77777777" w:rsidR="00DD49CB" w:rsidRPr="00985444" w:rsidRDefault="00DD49CB" w:rsidP="00DD49CB">
      <w:pPr>
        <w:pStyle w:val="Adresregel"/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>Promotie – degradatie alle klassen</w:t>
      </w:r>
    </w:p>
    <w:p w14:paraId="6DA3C06C" w14:textId="77777777" w:rsidR="00DD49CB" w:rsidRPr="00985444" w:rsidRDefault="00DD49CB" w:rsidP="00DD49CB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Topklasse Nr. laatst van </w:t>
      </w:r>
      <w:r>
        <w:rPr>
          <w:rFonts w:ascii="Verdana" w:hAnsi="Verdana"/>
          <w:sz w:val="18"/>
          <w:szCs w:val="18"/>
        </w:rPr>
        <w:t>de eindstand van beide poules</w:t>
      </w:r>
      <w:r w:rsidRPr="00985444">
        <w:rPr>
          <w:rFonts w:ascii="Verdana" w:hAnsi="Verdana"/>
          <w:sz w:val="18"/>
          <w:szCs w:val="18"/>
        </w:rPr>
        <w:t xml:space="preserve"> degradeert</w:t>
      </w:r>
    </w:p>
    <w:p w14:paraId="3E19E326" w14:textId="77777777" w:rsidR="00DD49CB" w:rsidRPr="00985444" w:rsidRDefault="00DD49CB" w:rsidP="00DD49CB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Subtopklasse Nr. 1 promoveert en </w:t>
      </w:r>
      <w:r>
        <w:rPr>
          <w:rFonts w:ascii="Verdana" w:hAnsi="Verdana"/>
          <w:sz w:val="18"/>
          <w:szCs w:val="18"/>
        </w:rPr>
        <w:t>het</w:t>
      </w:r>
      <w:r w:rsidRPr="00985444">
        <w:rPr>
          <w:rFonts w:ascii="Verdana" w:hAnsi="Verdana"/>
          <w:sz w:val="18"/>
          <w:szCs w:val="18"/>
        </w:rPr>
        <w:t xml:space="preserve"> laagst geëindigde team degrade</w:t>
      </w:r>
      <w:r>
        <w:rPr>
          <w:rFonts w:ascii="Verdana" w:hAnsi="Verdana"/>
          <w:sz w:val="18"/>
          <w:szCs w:val="18"/>
        </w:rPr>
        <w:t xml:space="preserve">ert </w:t>
      </w:r>
    </w:p>
    <w:p w14:paraId="022C02A6" w14:textId="77777777" w:rsidR="00DD49CB" w:rsidRDefault="00DD49CB" w:rsidP="00DD49CB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F4360E">
        <w:rPr>
          <w:rFonts w:ascii="Verdana" w:hAnsi="Verdana"/>
          <w:sz w:val="18"/>
          <w:szCs w:val="18"/>
        </w:rPr>
        <w:t xml:space="preserve">Eerste klassen </w:t>
      </w:r>
      <w:r w:rsidRPr="00985444">
        <w:rPr>
          <w:rFonts w:ascii="Verdana" w:hAnsi="Verdana"/>
          <w:sz w:val="18"/>
          <w:szCs w:val="18"/>
        </w:rPr>
        <w:t xml:space="preserve">Nr. 1 promoveert en </w:t>
      </w:r>
      <w:r>
        <w:rPr>
          <w:rFonts w:ascii="Verdana" w:hAnsi="Verdana"/>
          <w:sz w:val="18"/>
          <w:szCs w:val="18"/>
        </w:rPr>
        <w:t>het</w:t>
      </w:r>
      <w:r w:rsidRPr="00985444">
        <w:rPr>
          <w:rFonts w:ascii="Verdana" w:hAnsi="Verdana"/>
          <w:sz w:val="18"/>
          <w:szCs w:val="18"/>
        </w:rPr>
        <w:t xml:space="preserve"> laagst geëindigde team degrade</w:t>
      </w:r>
      <w:r>
        <w:rPr>
          <w:rFonts w:ascii="Verdana" w:hAnsi="Verdana"/>
          <w:sz w:val="18"/>
          <w:szCs w:val="18"/>
        </w:rPr>
        <w:t>ert.</w:t>
      </w:r>
    </w:p>
    <w:p w14:paraId="6D6E459C" w14:textId="77777777" w:rsidR="00DD49CB" w:rsidRPr="00F4360E" w:rsidRDefault="00DD49CB" w:rsidP="00DD49CB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Overige klassen Nr. 1 promoveert en het laagst geëindigde team degradeert (als dat kan).</w:t>
      </w:r>
      <w:r w:rsidRPr="00F4360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14:paraId="3A71716D" w14:textId="6F6F2583" w:rsidR="00DD49CB" w:rsidRPr="00985444" w:rsidRDefault="00DD49CB" w:rsidP="00DD49CB">
      <w:pPr>
        <w:pStyle w:val="Adresregel"/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>NB. Als niet alle nummers 1 van de poules in een klasse zich inschrijven voor de competitie in 20</w:t>
      </w:r>
      <w:r w:rsidR="00BB4975">
        <w:rPr>
          <w:rFonts w:ascii="Verdana" w:hAnsi="Verdana"/>
          <w:sz w:val="18"/>
          <w:szCs w:val="18"/>
        </w:rPr>
        <w:t>20-2021</w:t>
      </w:r>
      <w:r w:rsidRPr="00985444">
        <w:rPr>
          <w:rFonts w:ascii="Verdana" w:hAnsi="Verdana"/>
          <w:sz w:val="18"/>
          <w:szCs w:val="18"/>
        </w:rPr>
        <w:t xml:space="preserve"> krijgen de gedegradeerde teams per klasse de positie terug op basis van de gecombineerde eindstand van de gedegradeerde teams volgens de standbepalingscriteria in het geldende bondsreglement.</w:t>
      </w:r>
      <w:r>
        <w:rPr>
          <w:rFonts w:ascii="Verdana" w:hAnsi="Verdana"/>
          <w:sz w:val="18"/>
          <w:szCs w:val="18"/>
        </w:rPr>
        <w:t xml:space="preserve"> Als het aantal teams in een klasse te klein wordt worden de teams aan de hand van de eindstand van het vorig seizoen doorgeschoven naar boven. </w:t>
      </w:r>
    </w:p>
    <w:p w14:paraId="08AF3EF5" w14:textId="77777777" w:rsidR="008A2225" w:rsidRPr="00985444" w:rsidRDefault="008A2225" w:rsidP="008A2225">
      <w:pPr>
        <w:pStyle w:val="Adresregel"/>
        <w:rPr>
          <w:rFonts w:ascii="Verdana" w:hAnsi="Verdana"/>
        </w:rPr>
      </w:pPr>
    </w:p>
    <w:p w14:paraId="460EF666" w14:textId="77777777" w:rsidR="00925755" w:rsidRPr="00985444" w:rsidRDefault="00925755" w:rsidP="00925755">
      <w:pPr>
        <w:pStyle w:val="Adresfunctie"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t>Indeling competitie senioren reserve dames</w:t>
      </w:r>
    </w:p>
    <w:p w14:paraId="470F8623" w14:textId="77777777" w:rsidR="00925755" w:rsidRPr="00985444" w:rsidRDefault="00925755" w:rsidP="00925755">
      <w:pPr>
        <w:pStyle w:val="Adresregel"/>
        <w:rPr>
          <w:rFonts w:ascii="Verdana" w:hAnsi="Verdana"/>
        </w:rPr>
      </w:pPr>
    </w:p>
    <w:p w14:paraId="3999D9D0" w14:textId="77777777" w:rsidR="00925755" w:rsidRPr="00985444" w:rsidRDefault="00BC109B" w:rsidP="00925755">
      <w:pPr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12428EE" wp14:editId="434320AF">
                <wp:simplePos x="0" y="0"/>
                <wp:positionH relativeFrom="column">
                  <wp:posOffset>3054350</wp:posOffset>
                </wp:positionH>
                <wp:positionV relativeFrom="paragraph">
                  <wp:posOffset>73025</wp:posOffset>
                </wp:positionV>
                <wp:extent cx="2889250" cy="1057910"/>
                <wp:effectExtent l="0" t="0" r="2540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89295" w14:textId="13006BA6" w:rsidR="00A14F2D" w:rsidRPr="00FA5583" w:rsidRDefault="00A14F2D" w:rsidP="00925755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 w:rsidRPr="00FA5583">
                              <w:rPr>
                                <w:rFonts w:ascii="Verdana" w:hAnsi="Verdana"/>
                                <w:lang w:val="en-US"/>
                              </w:rPr>
                              <w:t>Seizoen</w:t>
                            </w:r>
                            <w:proofErr w:type="spellEnd"/>
                            <w:r w:rsidRPr="00FA5583">
                              <w:rPr>
                                <w:rFonts w:ascii="Verdana" w:hAnsi="Verdana"/>
                                <w:lang w:val="en-US"/>
                              </w:rPr>
                              <w:t xml:space="preserve"> 20</w:t>
                            </w:r>
                            <w:r w:rsidR="00BB4975">
                              <w:rPr>
                                <w:rFonts w:ascii="Verdana" w:hAnsi="Verdana"/>
                                <w:lang w:val="en-US"/>
                              </w:rPr>
                              <w:t>20</w:t>
                            </w:r>
                            <w:r w:rsidRPr="00FA5583">
                              <w:rPr>
                                <w:rFonts w:ascii="Verdana" w:hAnsi="Verdana"/>
                                <w:lang w:val="en-US"/>
                              </w:rPr>
                              <w:t xml:space="preserve"> – 20</w:t>
                            </w:r>
                            <w:r w:rsidR="00782518" w:rsidRPr="00FA5583">
                              <w:rPr>
                                <w:rFonts w:ascii="Verdana" w:hAnsi="Verdana"/>
                                <w:lang w:val="en-US"/>
                              </w:rPr>
                              <w:t>2</w:t>
                            </w:r>
                            <w:r w:rsidR="00BB4975">
                              <w:rPr>
                                <w:rFonts w:ascii="Verdana" w:hAnsi="Verdana"/>
                                <w:lang w:val="en-US"/>
                              </w:rPr>
                              <w:t>1</w:t>
                            </w:r>
                          </w:p>
                          <w:p w14:paraId="597C3C2A" w14:textId="77777777" w:rsidR="00A14F2D" w:rsidRPr="00FA5583" w:rsidRDefault="00A14F2D" w:rsidP="00925755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</w:p>
                          <w:p w14:paraId="0E1CEF87" w14:textId="33CF5E0A" w:rsidR="00A14F2D" w:rsidRPr="00FA5583" w:rsidRDefault="00A14F2D" w:rsidP="0092575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A558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Topklasse</w:t>
                            </w:r>
                            <w:proofErr w:type="spellEnd"/>
                            <w:r w:rsidRPr="00FA558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(2x5 teams)</w:t>
                            </w:r>
                          </w:p>
                          <w:p w14:paraId="071DC079" w14:textId="0223D5D8" w:rsidR="00A14F2D" w:rsidRPr="00FA5583" w:rsidRDefault="00A14F2D" w:rsidP="0092575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A558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Subtop</w:t>
                            </w:r>
                            <w:proofErr w:type="spellEnd"/>
                            <w:r w:rsidRPr="00FA558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FA558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(max. 7 teams)</w:t>
                            </w:r>
                          </w:p>
                          <w:p w14:paraId="1B6D9ECD" w14:textId="22B12D4E" w:rsidR="00A14F2D" w:rsidRPr="0090200B" w:rsidRDefault="00A14F2D" w:rsidP="0092575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020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1e klasse </w:t>
                            </w:r>
                            <w:r w:rsidR="0078251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518" w:rsidRPr="007825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 p</w:t>
                            </w:r>
                            <w:r w:rsidR="007825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</w:t>
                            </w:r>
                            <w:r w:rsidRPr="009020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ules (max.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</w:t>
                            </w:r>
                            <w:r w:rsidRPr="009020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teams)</w:t>
                            </w:r>
                          </w:p>
                          <w:p w14:paraId="297554DA" w14:textId="77777777" w:rsidR="00782518" w:rsidRDefault="00A14F2D" w:rsidP="0092575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2e klasse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8251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 poules (max. 7 teams)</w:t>
                            </w:r>
                          </w:p>
                          <w:p w14:paraId="5771E4D4" w14:textId="56A23926" w:rsidR="00A14F2D" w:rsidRPr="003A6F09" w:rsidRDefault="00782518" w:rsidP="0092575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3e klasse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A14F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lager naar behoefte</w:t>
                            </w:r>
                            <w:r w:rsidR="00A14F2D" w:rsidRPr="003A6F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428EE" id="_x0000_s1032" type="#_x0000_t202" style="position:absolute;margin-left:240.5pt;margin-top:5.75pt;width:227.5pt;height:83.3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qhJgIAAEw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">
                <v:textbox style="mso-fit-shape-to-text:t">
                  <w:txbxContent>
                    <w:p w14:paraId="52D89295" w14:textId="13006BA6" w:rsidR="00A14F2D" w:rsidRPr="00FA5583" w:rsidRDefault="00A14F2D" w:rsidP="00925755">
                      <w:p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 w:rsidRPr="00FA5583">
                        <w:rPr>
                          <w:rFonts w:ascii="Verdana" w:hAnsi="Verdana"/>
                          <w:lang w:val="en-US"/>
                        </w:rPr>
                        <w:t>Seizoen</w:t>
                      </w:r>
                      <w:proofErr w:type="spellEnd"/>
                      <w:r w:rsidRPr="00FA5583">
                        <w:rPr>
                          <w:rFonts w:ascii="Verdana" w:hAnsi="Verdana"/>
                          <w:lang w:val="en-US"/>
                        </w:rPr>
                        <w:t xml:space="preserve"> 20</w:t>
                      </w:r>
                      <w:r w:rsidR="00BB4975">
                        <w:rPr>
                          <w:rFonts w:ascii="Verdana" w:hAnsi="Verdana"/>
                          <w:lang w:val="en-US"/>
                        </w:rPr>
                        <w:t>20</w:t>
                      </w:r>
                      <w:r w:rsidRPr="00FA5583">
                        <w:rPr>
                          <w:rFonts w:ascii="Verdana" w:hAnsi="Verdana"/>
                          <w:lang w:val="en-US"/>
                        </w:rPr>
                        <w:t xml:space="preserve"> – 20</w:t>
                      </w:r>
                      <w:r w:rsidR="00782518" w:rsidRPr="00FA5583">
                        <w:rPr>
                          <w:rFonts w:ascii="Verdana" w:hAnsi="Verdana"/>
                          <w:lang w:val="en-US"/>
                        </w:rPr>
                        <w:t>2</w:t>
                      </w:r>
                      <w:r w:rsidR="00BB4975">
                        <w:rPr>
                          <w:rFonts w:ascii="Verdana" w:hAnsi="Verdana"/>
                          <w:lang w:val="en-US"/>
                        </w:rPr>
                        <w:t>1</w:t>
                      </w:r>
                    </w:p>
                    <w:p w14:paraId="597C3C2A" w14:textId="77777777" w:rsidR="00A14F2D" w:rsidRPr="00FA5583" w:rsidRDefault="00A14F2D" w:rsidP="00925755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</w:p>
                    <w:p w14:paraId="0E1CEF87" w14:textId="33CF5E0A" w:rsidR="00A14F2D" w:rsidRPr="00FA5583" w:rsidRDefault="00A14F2D" w:rsidP="00925755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A5583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Topklasse</w:t>
                      </w:r>
                      <w:proofErr w:type="spellEnd"/>
                      <w:r w:rsidRPr="00FA5583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proofErr w:type="spellStart"/>
                      <w:r w:rsidRP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(2x5 teams)</w:t>
                      </w:r>
                    </w:p>
                    <w:p w14:paraId="071DC079" w14:textId="0223D5D8" w:rsidR="00A14F2D" w:rsidRPr="00FA5583" w:rsidRDefault="00A14F2D" w:rsidP="00925755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A5583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Subtop</w:t>
                      </w:r>
                      <w:proofErr w:type="spellEnd"/>
                      <w:r w:rsidRPr="00FA5583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proofErr w:type="spellStart"/>
                      <w:r w:rsidRP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FA558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(max. 7 teams)</w:t>
                      </w:r>
                    </w:p>
                    <w:p w14:paraId="1B6D9ECD" w14:textId="22B12D4E" w:rsidR="00A14F2D" w:rsidRPr="0090200B" w:rsidRDefault="00A14F2D" w:rsidP="0092575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020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1e klasse </w:t>
                      </w:r>
                      <w:r w:rsidR="0078251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82518" w:rsidRPr="00782518">
                        <w:rPr>
                          <w:rFonts w:ascii="Verdana" w:hAnsi="Verdana"/>
                          <w:sz w:val="20"/>
                          <w:szCs w:val="20"/>
                        </w:rPr>
                        <w:t>2 p</w:t>
                      </w:r>
                      <w:r w:rsidR="00782518">
                        <w:rPr>
                          <w:rFonts w:ascii="Verdana" w:hAnsi="Verdana"/>
                          <w:sz w:val="20"/>
                          <w:szCs w:val="20"/>
                        </w:rPr>
                        <w:t>o</w:t>
                      </w:r>
                      <w:r w:rsidRPr="0090200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ules (max.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7</w:t>
                      </w:r>
                      <w:r w:rsidRPr="0090200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teams)</w:t>
                      </w:r>
                    </w:p>
                    <w:p w14:paraId="297554DA" w14:textId="77777777" w:rsidR="00782518" w:rsidRDefault="00A14F2D" w:rsidP="0092575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2e klasse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782518">
                        <w:rPr>
                          <w:rFonts w:ascii="Verdana" w:hAnsi="Verdana"/>
                          <w:sz w:val="20"/>
                          <w:szCs w:val="20"/>
                        </w:rPr>
                        <w:t>3 poules (max. 7 teams)</w:t>
                      </w:r>
                    </w:p>
                    <w:p w14:paraId="5771E4D4" w14:textId="56A23926" w:rsidR="00A14F2D" w:rsidRPr="003A6F09" w:rsidRDefault="00782518" w:rsidP="0092575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3e klasse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en </w:t>
                      </w:r>
                      <w:r w:rsidR="00A14F2D">
                        <w:rPr>
                          <w:rFonts w:ascii="Verdana" w:hAnsi="Verdana"/>
                          <w:sz w:val="20"/>
                          <w:szCs w:val="20"/>
                        </w:rPr>
                        <w:t>lager naar behoefte</w:t>
                      </w:r>
                      <w:r w:rsidR="00A14F2D" w:rsidRPr="003A6F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38D" w:rsidRPr="0098544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1499FF0" wp14:editId="00895CCF">
                <wp:simplePos x="0" y="0"/>
                <wp:positionH relativeFrom="column">
                  <wp:posOffset>6350</wp:posOffset>
                </wp:positionH>
                <wp:positionV relativeFrom="paragraph">
                  <wp:posOffset>66675</wp:posOffset>
                </wp:positionV>
                <wp:extent cx="2889250" cy="1057910"/>
                <wp:effectExtent l="0" t="0" r="2540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081C" w14:textId="4C968303" w:rsidR="00A14F2D" w:rsidRPr="003A6F09" w:rsidRDefault="00A14F2D" w:rsidP="00925755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Seizoen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201</w:t>
                            </w:r>
                            <w:r w:rsidR="00BB4975">
                              <w:rPr>
                                <w:rFonts w:ascii="Verdana" w:hAnsi="Verdana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– 20</w:t>
                            </w:r>
                            <w:r w:rsidR="00BB4975">
                              <w:rPr>
                                <w:rFonts w:ascii="Verdana" w:hAnsi="Verdana"/>
                                <w:lang w:val="en-US"/>
                              </w:rPr>
                              <w:t>20</w:t>
                            </w:r>
                          </w:p>
                          <w:p w14:paraId="25D42072" w14:textId="77777777" w:rsidR="00A14F2D" w:rsidRDefault="00A14F2D" w:rsidP="0092575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5ED7C12" w14:textId="448F9665" w:rsidR="00A14F2D" w:rsidRDefault="00A14F2D" w:rsidP="0092575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Topklasse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2x5 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teams)</w:t>
                            </w:r>
                          </w:p>
                          <w:p w14:paraId="12BDA365" w14:textId="6357B140" w:rsidR="00A14F2D" w:rsidRDefault="00A14F2D" w:rsidP="0092575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Subtop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(2x</w:t>
                            </w:r>
                            <w:r w:rsidR="007B1C0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teams)</w:t>
                            </w:r>
                          </w:p>
                          <w:p w14:paraId="10321FE7" w14:textId="46924CB6" w:rsidR="00A14F2D" w:rsidRPr="007B1C04" w:rsidRDefault="00A14F2D" w:rsidP="0092575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1C0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1e </w:t>
                            </w:r>
                            <w:proofErr w:type="spellStart"/>
                            <w:r w:rsidRPr="007B1C0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klasse</w:t>
                            </w:r>
                            <w:proofErr w:type="spellEnd"/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782518" w:rsidRPr="007B1C0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7B1C04" w:rsidRPr="007B1C0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782518" w:rsidRPr="007B1C0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="007B1C04" w:rsidRPr="007B1C0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5+1x6</w:t>
                            </w:r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teams)</w:t>
                            </w:r>
                          </w:p>
                          <w:p w14:paraId="6DFE9BF6" w14:textId="4765886D" w:rsidR="00A14F2D" w:rsidRPr="007B1C04" w:rsidRDefault="00A14F2D" w:rsidP="0092575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B1C0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2e klasse</w:t>
                            </w:r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82518"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 poules(</w:t>
                            </w:r>
                            <w:r w:rsidR="007B1C04"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="00782518"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</w:t>
                            </w:r>
                            <w:r w:rsidR="007B1C04"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</w:t>
                            </w:r>
                            <w:r w:rsidR="00782518"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teams)</w:t>
                            </w:r>
                          </w:p>
                          <w:p w14:paraId="7056C8C0" w14:textId="58A6B450" w:rsidR="00782518" w:rsidRPr="007B1C04" w:rsidRDefault="00782518" w:rsidP="0092575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B1C0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3e klasse </w:t>
                            </w:r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1C04"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poules(</w:t>
                            </w:r>
                            <w:r w:rsidR="007B1C04"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x</w:t>
                            </w:r>
                            <w:r w:rsidR="007B1C04"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</w:t>
                            </w:r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+1x</w:t>
                            </w:r>
                            <w:r w:rsidR="007B1C04"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6+1x5</w:t>
                            </w:r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7B1C04"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7B1C0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99FF0" id="_x0000_s1033" type="#_x0000_t202" style="position:absolute;margin-left:.5pt;margin-top:5.25pt;width:227.5pt;height:83.3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">
                <v:textbox style="mso-fit-shape-to-text:t">
                  <w:txbxContent>
                    <w:p w14:paraId="76D0081C" w14:textId="4C968303" w:rsidR="00A14F2D" w:rsidRPr="003A6F09" w:rsidRDefault="00A14F2D" w:rsidP="00925755">
                      <w:p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lang w:val="en-US"/>
                        </w:rPr>
                        <w:t>Seizoen</w:t>
                      </w:r>
                      <w:proofErr w:type="spellEnd"/>
                      <w:r>
                        <w:rPr>
                          <w:rFonts w:ascii="Verdana" w:hAnsi="Verdana"/>
                          <w:lang w:val="en-US"/>
                        </w:rPr>
                        <w:t xml:space="preserve"> 201</w:t>
                      </w:r>
                      <w:r w:rsidR="00BB4975">
                        <w:rPr>
                          <w:rFonts w:ascii="Verdana" w:hAnsi="Verdana"/>
                          <w:lang w:val="en-US"/>
                        </w:rPr>
                        <w:t>9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– 20</w:t>
                      </w:r>
                      <w:r w:rsidR="00BB4975">
                        <w:rPr>
                          <w:rFonts w:ascii="Verdana" w:hAnsi="Verdana"/>
                          <w:lang w:val="en-US"/>
                        </w:rPr>
                        <w:t>20</w:t>
                      </w:r>
                    </w:p>
                    <w:p w14:paraId="25D42072" w14:textId="77777777" w:rsidR="00A14F2D" w:rsidRDefault="00A14F2D" w:rsidP="00925755">
                      <w:pPr>
                        <w:rPr>
                          <w:lang w:val="en-US"/>
                        </w:rPr>
                      </w:pPr>
                    </w:p>
                    <w:p w14:paraId="55ED7C12" w14:textId="448F9665" w:rsidR="00A14F2D" w:rsidRDefault="00A14F2D" w:rsidP="00925755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Topklasse</w:t>
                      </w:r>
                      <w:proofErr w:type="spellEnd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2x5 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teams)</w:t>
                      </w:r>
                    </w:p>
                    <w:p w14:paraId="12BDA365" w14:textId="6357B140" w:rsidR="00A14F2D" w:rsidRDefault="00A14F2D" w:rsidP="00925755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Subtop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(2x</w:t>
                      </w:r>
                      <w:r w:rsidR="007B1C0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6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teams)</w:t>
                      </w:r>
                    </w:p>
                    <w:p w14:paraId="10321FE7" w14:textId="46924CB6" w:rsidR="00A14F2D" w:rsidRPr="007B1C04" w:rsidRDefault="00A14F2D" w:rsidP="00925755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7B1C04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1e </w:t>
                      </w:r>
                      <w:proofErr w:type="spellStart"/>
                      <w:r w:rsidRPr="007B1C04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klasse</w:t>
                      </w:r>
                      <w:proofErr w:type="spellEnd"/>
                      <w:r w:rsidRPr="007B1C0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782518" w:rsidRPr="007B1C0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7B1C0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B1C0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7B1C0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7B1C04" w:rsidRPr="007B1C0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782518" w:rsidRPr="007B1C0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x</w:t>
                      </w:r>
                      <w:r w:rsidR="007B1C04" w:rsidRPr="007B1C0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5+1x6</w:t>
                      </w:r>
                      <w:r w:rsidRPr="007B1C04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teams)</w:t>
                      </w:r>
                    </w:p>
                    <w:p w14:paraId="6DFE9BF6" w14:textId="4765886D" w:rsidR="00A14F2D" w:rsidRPr="007B1C04" w:rsidRDefault="00A14F2D" w:rsidP="0092575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B1C0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2e klasse</w:t>
                      </w:r>
                      <w:r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782518"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3 poules(</w:t>
                      </w:r>
                      <w:r w:rsidR="007B1C04"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="00782518"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x</w:t>
                      </w:r>
                      <w:r w:rsidR="007B1C04"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7</w:t>
                      </w:r>
                      <w:r w:rsidR="00782518"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teams)</w:t>
                      </w:r>
                    </w:p>
                    <w:p w14:paraId="7056C8C0" w14:textId="58A6B450" w:rsidR="00782518" w:rsidRPr="007B1C04" w:rsidRDefault="00782518" w:rsidP="0092575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B1C0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3e klasse </w:t>
                      </w:r>
                      <w:r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7B1C04"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poules(</w:t>
                      </w:r>
                      <w:r w:rsidR="007B1C04"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x</w:t>
                      </w:r>
                      <w:r w:rsidR="007B1C04"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7</w:t>
                      </w:r>
                      <w:r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+1x</w:t>
                      </w:r>
                      <w:r w:rsidR="007B1C04"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6+1x5</w:t>
                      </w:r>
                      <w:r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</w:t>
                      </w:r>
                      <w:r w:rsidR="007B1C04"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7B1C04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5C605" w14:textId="77777777" w:rsidR="00925755" w:rsidRPr="00985444" w:rsidRDefault="00925755" w:rsidP="00925755">
      <w:pPr>
        <w:rPr>
          <w:rFonts w:ascii="Verdana" w:hAnsi="Verdana"/>
          <w:b/>
          <w:sz w:val="18"/>
          <w:szCs w:val="18"/>
        </w:rPr>
      </w:pPr>
    </w:p>
    <w:p w14:paraId="35CA9644" w14:textId="77777777" w:rsidR="00925755" w:rsidRPr="00985444" w:rsidRDefault="00925755" w:rsidP="00925755">
      <w:pPr>
        <w:rPr>
          <w:rFonts w:ascii="Verdana" w:hAnsi="Verdana"/>
          <w:b/>
          <w:sz w:val="18"/>
          <w:szCs w:val="18"/>
        </w:rPr>
      </w:pPr>
    </w:p>
    <w:p w14:paraId="37F3907C" w14:textId="77777777" w:rsidR="00925755" w:rsidRPr="00985444" w:rsidRDefault="00925755" w:rsidP="00925755">
      <w:pPr>
        <w:rPr>
          <w:rFonts w:ascii="Verdana" w:hAnsi="Verdana"/>
          <w:b/>
          <w:sz w:val="18"/>
          <w:szCs w:val="18"/>
        </w:rPr>
      </w:pPr>
    </w:p>
    <w:p w14:paraId="15FAC076" w14:textId="77777777" w:rsidR="00925755" w:rsidRPr="00985444" w:rsidRDefault="00925755" w:rsidP="00925755">
      <w:pPr>
        <w:rPr>
          <w:rFonts w:ascii="Verdana" w:hAnsi="Verdana"/>
          <w:sz w:val="18"/>
          <w:szCs w:val="18"/>
        </w:rPr>
      </w:pPr>
    </w:p>
    <w:p w14:paraId="4FB6396C" w14:textId="77777777" w:rsidR="00925755" w:rsidRPr="00985444" w:rsidRDefault="00925755" w:rsidP="00925755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ab/>
      </w:r>
      <w:r w:rsidRPr="00985444">
        <w:rPr>
          <w:rFonts w:ascii="Verdana" w:hAnsi="Verdana"/>
          <w:sz w:val="18"/>
          <w:szCs w:val="18"/>
        </w:rPr>
        <w:tab/>
      </w:r>
    </w:p>
    <w:p w14:paraId="1CC5B3D0" w14:textId="77777777" w:rsidR="00925755" w:rsidRPr="00985444" w:rsidRDefault="00925755" w:rsidP="00925755">
      <w:pPr>
        <w:rPr>
          <w:rFonts w:ascii="Verdana" w:hAnsi="Verdana"/>
          <w:sz w:val="18"/>
          <w:szCs w:val="18"/>
        </w:rPr>
      </w:pPr>
    </w:p>
    <w:p w14:paraId="678FE24A" w14:textId="77777777" w:rsidR="00925755" w:rsidRPr="00985444" w:rsidRDefault="00925755" w:rsidP="00925755">
      <w:pPr>
        <w:rPr>
          <w:rFonts w:ascii="Verdana" w:hAnsi="Verdana"/>
          <w:sz w:val="18"/>
          <w:szCs w:val="18"/>
        </w:rPr>
      </w:pPr>
    </w:p>
    <w:p w14:paraId="15E925C6" w14:textId="77777777" w:rsidR="00BC109B" w:rsidRPr="00985444" w:rsidRDefault="00BC109B" w:rsidP="008A2225">
      <w:pPr>
        <w:pStyle w:val="Adresfunctie"/>
        <w:rPr>
          <w:rStyle w:val="EquationCaption"/>
          <w:rFonts w:ascii="Verdana" w:hAnsi="Verdana"/>
        </w:rPr>
      </w:pPr>
    </w:p>
    <w:p w14:paraId="2C5ADE32" w14:textId="77777777" w:rsidR="008A2225" w:rsidRPr="00985444" w:rsidRDefault="008A2225" w:rsidP="008A2225">
      <w:pPr>
        <w:pStyle w:val="Adresfunctie"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t xml:space="preserve">Promotie-degradatie scenario senioren reserve dames </w:t>
      </w:r>
    </w:p>
    <w:p w14:paraId="350ADFA8" w14:textId="28775374" w:rsidR="009F716E" w:rsidRPr="00985444" w:rsidRDefault="00DD53F1" w:rsidP="009F716E">
      <w:pPr>
        <w:pStyle w:val="Adresregel"/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>Voor de reserve dames de blijft de situatie volgend seizoen vrijwel gelijk. De indeling van alle klassen zal in principe zo veel mogelijk regionaal zijn.</w:t>
      </w:r>
      <w:r w:rsidR="009F716E" w:rsidRPr="00985444">
        <w:rPr>
          <w:rFonts w:ascii="Verdana" w:hAnsi="Verdana"/>
          <w:sz w:val="18"/>
          <w:szCs w:val="18"/>
        </w:rPr>
        <w:t xml:space="preserve">  </w:t>
      </w:r>
      <w:r w:rsidR="009F716E" w:rsidRPr="00985444">
        <w:rPr>
          <w:rFonts w:ascii="Verdana" w:hAnsi="Verdana"/>
          <w:sz w:val="18"/>
          <w:szCs w:val="18"/>
        </w:rPr>
        <w:br/>
      </w:r>
    </w:p>
    <w:p w14:paraId="7D331269" w14:textId="77777777" w:rsidR="009A0895" w:rsidRPr="00985444" w:rsidRDefault="009A0895" w:rsidP="009A0895">
      <w:pPr>
        <w:pStyle w:val="Adresregel"/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 xml:space="preserve">Eindwedstrijden: </w:t>
      </w:r>
    </w:p>
    <w:p w14:paraId="2B5632F1" w14:textId="195EAA25" w:rsidR="009A0895" w:rsidRPr="00985444" w:rsidRDefault="009A0895" w:rsidP="009A0895">
      <w:pPr>
        <w:pStyle w:val="Adresregel"/>
        <w:rPr>
          <w:rFonts w:ascii="Verdana" w:hAnsi="Verdana"/>
          <w:sz w:val="18"/>
          <w:szCs w:val="18"/>
        </w:rPr>
      </w:pPr>
      <w:proofErr w:type="spellStart"/>
      <w:r w:rsidRPr="00985444">
        <w:rPr>
          <w:rFonts w:ascii="Verdana" w:hAnsi="Verdana"/>
          <w:sz w:val="18"/>
          <w:szCs w:val="18"/>
        </w:rPr>
        <w:t>Nrs</w:t>
      </w:r>
      <w:proofErr w:type="spellEnd"/>
      <w:r w:rsidRPr="00985444">
        <w:rPr>
          <w:rFonts w:ascii="Verdana" w:hAnsi="Verdana"/>
          <w:sz w:val="18"/>
          <w:szCs w:val="18"/>
        </w:rPr>
        <w:t xml:space="preserve"> 1 en 2 in de eindstand van de topklasse spelen op 2 </w:t>
      </w:r>
      <w:r w:rsidR="007B1C04">
        <w:rPr>
          <w:rFonts w:ascii="Verdana" w:hAnsi="Verdana"/>
          <w:sz w:val="18"/>
          <w:szCs w:val="18"/>
        </w:rPr>
        <w:t>februari</w:t>
      </w:r>
      <w:r w:rsidRPr="00985444">
        <w:rPr>
          <w:rFonts w:ascii="Verdana" w:hAnsi="Verdana"/>
          <w:sz w:val="18"/>
          <w:szCs w:val="18"/>
        </w:rPr>
        <w:t xml:space="preserve"> 20</w:t>
      </w:r>
      <w:r w:rsidR="007B1C04">
        <w:rPr>
          <w:rFonts w:ascii="Verdana" w:hAnsi="Verdana"/>
          <w:sz w:val="18"/>
          <w:szCs w:val="18"/>
        </w:rPr>
        <w:t>20</w:t>
      </w:r>
      <w:r w:rsidRPr="00985444">
        <w:rPr>
          <w:rFonts w:ascii="Verdana" w:hAnsi="Verdana"/>
          <w:sz w:val="18"/>
          <w:szCs w:val="18"/>
        </w:rPr>
        <w:t xml:space="preserve"> (kruis)finales om het kampioenschap. De kampioen plaatst zich voor het </w:t>
      </w:r>
      <w:proofErr w:type="spellStart"/>
      <w:r>
        <w:rPr>
          <w:rFonts w:ascii="Verdana" w:hAnsi="Verdana"/>
          <w:sz w:val="18"/>
          <w:szCs w:val="18"/>
        </w:rPr>
        <w:t>Nederlands</w:t>
      </w:r>
      <w:r w:rsidRPr="00985444">
        <w:rPr>
          <w:rFonts w:ascii="Verdana" w:hAnsi="Verdana"/>
          <w:sz w:val="18"/>
          <w:szCs w:val="18"/>
        </w:rPr>
        <w:t>kampioenschap</w:t>
      </w:r>
      <w:proofErr w:type="spellEnd"/>
      <w:r w:rsidRPr="00985444">
        <w:rPr>
          <w:rFonts w:ascii="Verdana" w:hAnsi="Verdana"/>
          <w:sz w:val="18"/>
          <w:szCs w:val="18"/>
        </w:rPr>
        <w:t xml:space="preserve"> (</w:t>
      </w:r>
      <w:r w:rsidR="007B1C04">
        <w:rPr>
          <w:rFonts w:ascii="Verdana" w:hAnsi="Verdana"/>
          <w:sz w:val="18"/>
          <w:szCs w:val="18"/>
        </w:rPr>
        <w:t>9</w:t>
      </w:r>
      <w:r w:rsidRPr="00985444">
        <w:rPr>
          <w:rFonts w:ascii="Verdana" w:hAnsi="Verdana"/>
          <w:sz w:val="18"/>
          <w:szCs w:val="18"/>
        </w:rPr>
        <w:t xml:space="preserve"> februari 20</w:t>
      </w:r>
      <w:r w:rsidR="007B1C04">
        <w:rPr>
          <w:rFonts w:ascii="Verdana" w:hAnsi="Verdana"/>
          <w:sz w:val="18"/>
          <w:szCs w:val="18"/>
        </w:rPr>
        <w:t>20</w:t>
      </w:r>
      <w:r w:rsidRPr="00985444">
        <w:rPr>
          <w:rFonts w:ascii="Verdana" w:hAnsi="Verdana"/>
          <w:sz w:val="18"/>
          <w:szCs w:val="18"/>
        </w:rPr>
        <w:t>).</w:t>
      </w:r>
    </w:p>
    <w:p w14:paraId="24ED1780" w14:textId="77777777" w:rsidR="00DD53F1" w:rsidRPr="00985444" w:rsidRDefault="00DD53F1" w:rsidP="00DD53F1">
      <w:pPr>
        <w:pStyle w:val="Adresregel"/>
        <w:rPr>
          <w:rFonts w:ascii="Verdana" w:hAnsi="Verdana"/>
          <w:sz w:val="18"/>
          <w:szCs w:val="18"/>
        </w:rPr>
      </w:pPr>
    </w:p>
    <w:p w14:paraId="36AB5C12" w14:textId="77777777" w:rsidR="00DD53F1" w:rsidRPr="00985444" w:rsidRDefault="00DD53F1" w:rsidP="00DD53F1">
      <w:pPr>
        <w:pStyle w:val="Adresregel"/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>Promotie – degradatie alle klassen</w:t>
      </w:r>
    </w:p>
    <w:p w14:paraId="66F7FED2" w14:textId="5089F1A4" w:rsidR="009F38F8" w:rsidRPr="00985444" w:rsidRDefault="009F38F8" w:rsidP="009F38F8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Topklasse Nr. laatst van </w:t>
      </w:r>
      <w:r w:rsidR="009A0895">
        <w:rPr>
          <w:rFonts w:ascii="Verdana" w:hAnsi="Verdana"/>
          <w:sz w:val="18"/>
          <w:szCs w:val="18"/>
        </w:rPr>
        <w:t>de eindstand van beide poules</w:t>
      </w:r>
      <w:r w:rsidRPr="00985444">
        <w:rPr>
          <w:rFonts w:ascii="Verdana" w:hAnsi="Verdana"/>
          <w:sz w:val="18"/>
          <w:szCs w:val="18"/>
        </w:rPr>
        <w:t xml:space="preserve"> degradeert</w:t>
      </w:r>
    </w:p>
    <w:p w14:paraId="52F7A7CA" w14:textId="77777777" w:rsidR="009F38F8" w:rsidRPr="00985444" w:rsidRDefault="009F38F8" w:rsidP="009F38F8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Subtopklasse Nr. 1 promoveert en </w:t>
      </w:r>
      <w:r w:rsidR="009A0895">
        <w:rPr>
          <w:rFonts w:ascii="Verdana" w:hAnsi="Verdana"/>
          <w:sz w:val="18"/>
          <w:szCs w:val="18"/>
        </w:rPr>
        <w:t>het</w:t>
      </w:r>
      <w:r w:rsidRPr="00985444">
        <w:rPr>
          <w:rFonts w:ascii="Verdana" w:hAnsi="Verdana"/>
          <w:sz w:val="18"/>
          <w:szCs w:val="18"/>
        </w:rPr>
        <w:t xml:space="preserve"> laagst geëindigde team degrade</w:t>
      </w:r>
      <w:r w:rsidR="009A0895">
        <w:rPr>
          <w:rFonts w:ascii="Verdana" w:hAnsi="Verdana"/>
          <w:sz w:val="18"/>
          <w:szCs w:val="18"/>
        </w:rPr>
        <w:t xml:space="preserve">ert </w:t>
      </w:r>
    </w:p>
    <w:p w14:paraId="793FA56D" w14:textId="77777777" w:rsidR="00782518" w:rsidRDefault="009F38F8" w:rsidP="00C60AD7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F4360E">
        <w:rPr>
          <w:rFonts w:ascii="Verdana" w:hAnsi="Verdana"/>
          <w:sz w:val="18"/>
          <w:szCs w:val="18"/>
        </w:rPr>
        <w:t xml:space="preserve">Eerste klassen </w:t>
      </w:r>
      <w:r w:rsidR="00782518" w:rsidRPr="00985444">
        <w:rPr>
          <w:rFonts w:ascii="Verdana" w:hAnsi="Verdana"/>
          <w:sz w:val="18"/>
          <w:szCs w:val="18"/>
        </w:rPr>
        <w:t xml:space="preserve">Nr. 1 promoveert en </w:t>
      </w:r>
      <w:r w:rsidR="00782518">
        <w:rPr>
          <w:rFonts w:ascii="Verdana" w:hAnsi="Verdana"/>
          <w:sz w:val="18"/>
          <w:szCs w:val="18"/>
        </w:rPr>
        <w:t>het</w:t>
      </w:r>
      <w:r w:rsidR="00782518" w:rsidRPr="00985444">
        <w:rPr>
          <w:rFonts w:ascii="Verdana" w:hAnsi="Verdana"/>
          <w:sz w:val="18"/>
          <w:szCs w:val="18"/>
        </w:rPr>
        <w:t xml:space="preserve"> laagst geëindigde team degrade</w:t>
      </w:r>
      <w:r w:rsidR="00782518">
        <w:rPr>
          <w:rFonts w:ascii="Verdana" w:hAnsi="Verdana"/>
          <w:sz w:val="18"/>
          <w:szCs w:val="18"/>
        </w:rPr>
        <w:t>ert.</w:t>
      </w:r>
    </w:p>
    <w:p w14:paraId="01ECC0A3" w14:textId="34DFED63" w:rsidR="009F38F8" w:rsidRPr="00F4360E" w:rsidRDefault="00782518" w:rsidP="00C60AD7">
      <w:pPr>
        <w:pStyle w:val="Adresregel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Overige klassen Nr. 1 promoveert en het laagst geëindigde team degradeert (als dat kan).</w:t>
      </w:r>
      <w:r w:rsidR="00F4360E" w:rsidRPr="00F4360E">
        <w:rPr>
          <w:rFonts w:ascii="Verdana" w:hAnsi="Verdana"/>
          <w:sz w:val="18"/>
          <w:szCs w:val="18"/>
        </w:rPr>
        <w:t xml:space="preserve"> </w:t>
      </w:r>
      <w:r w:rsidR="00F4360E">
        <w:rPr>
          <w:rFonts w:ascii="Verdana" w:hAnsi="Verdana"/>
          <w:sz w:val="18"/>
          <w:szCs w:val="18"/>
        </w:rPr>
        <w:br/>
      </w:r>
    </w:p>
    <w:p w14:paraId="72A6CEEE" w14:textId="1AE81085" w:rsidR="00DD53F1" w:rsidRPr="00985444" w:rsidRDefault="00DD53F1" w:rsidP="00DD53F1">
      <w:pPr>
        <w:pStyle w:val="Adresregel"/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>NB. Als niet alle nummers 1 van de poules in een klasse zich inschrijven voor de competitie in 20</w:t>
      </w:r>
      <w:r w:rsidR="007B1C04">
        <w:rPr>
          <w:rFonts w:ascii="Verdana" w:hAnsi="Verdana"/>
          <w:sz w:val="18"/>
          <w:szCs w:val="18"/>
        </w:rPr>
        <w:t>20</w:t>
      </w:r>
      <w:r w:rsidR="009A0895">
        <w:rPr>
          <w:rFonts w:ascii="Verdana" w:hAnsi="Verdana"/>
          <w:sz w:val="18"/>
          <w:szCs w:val="18"/>
        </w:rPr>
        <w:t>-20</w:t>
      </w:r>
      <w:r w:rsidR="00782518">
        <w:rPr>
          <w:rFonts w:ascii="Verdana" w:hAnsi="Verdana"/>
          <w:sz w:val="18"/>
          <w:szCs w:val="18"/>
        </w:rPr>
        <w:t>2</w:t>
      </w:r>
      <w:r w:rsidR="007B1C04">
        <w:rPr>
          <w:rFonts w:ascii="Verdana" w:hAnsi="Verdana"/>
          <w:sz w:val="18"/>
          <w:szCs w:val="18"/>
        </w:rPr>
        <w:t>1</w:t>
      </w:r>
      <w:r w:rsidRPr="00985444">
        <w:rPr>
          <w:rFonts w:ascii="Verdana" w:hAnsi="Verdana"/>
          <w:sz w:val="18"/>
          <w:szCs w:val="18"/>
        </w:rPr>
        <w:t xml:space="preserve"> krijgen de gedegradeerde teams per klasse de positie terug op basis van de gecombineerde eindstand van de gedegradeerde teams volgens de standbepalingscriteria in het geldende bondsreglement.</w:t>
      </w:r>
      <w:r w:rsidR="00782518">
        <w:rPr>
          <w:rFonts w:ascii="Verdana" w:hAnsi="Verdana"/>
          <w:sz w:val="18"/>
          <w:szCs w:val="18"/>
        </w:rPr>
        <w:t xml:space="preserve"> Als het aantal teams in een klasse te klein wordt worden de teams aan de hand van de eindstand van het vorig seizoen doorgeschoven naar boven. </w:t>
      </w:r>
    </w:p>
    <w:p w14:paraId="045D76A1" w14:textId="77777777" w:rsidR="00E806FF" w:rsidRPr="00985444" w:rsidRDefault="00CB447D" w:rsidP="00E806FF">
      <w:pPr>
        <w:pStyle w:val="Adresregel"/>
        <w:rPr>
          <w:rFonts w:ascii="Verdana" w:hAnsi="Verdana"/>
        </w:rPr>
      </w:pPr>
      <w:r w:rsidRPr="00985444">
        <w:rPr>
          <w:rFonts w:ascii="Verdana" w:hAnsi="Verdana"/>
        </w:rPr>
        <w:br w:type="page"/>
      </w:r>
    </w:p>
    <w:p w14:paraId="48EE9EA5" w14:textId="30B5277A" w:rsidR="007B1C04" w:rsidRDefault="007B1C04" w:rsidP="000306F8">
      <w:pPr>
        <w:pStyle w:val="Adresfunctie"/>
        <w:rPr>
          <w:rStyle w:val="EquationCaption"/>
          <w:rFonts w:ascii="Verdana" w:hAnsi="Verdana"/>
        </w:rPr>
      </w:pPr>
      <w:r>
        <w:rPr>
          <w:rStyle w:val="EquationCaption"/>
          <w:rFonts w:ascii="Verdana" w:hAnsi="Verdana"/>
        </w:rPr>
        <w:lastRenderedPageBreak/>
        <w:t>Indeling competitie Jong senioren dames en heren</w:t>
      </w:r>
      <w:r w:rsidRPr="00985444">
        <w:rPr>
          <w:rStyle w:val="EquationCaption"/>
          <w:rFonts w:ascii="Verdana" w:hAnsi="Verdana"/>
        </w:rPr>
        <w:t xml:space="preserve"> </w:t>
      </w:r>
    </w:p>
    <w:p w14:paraId="294131E5" w14:textId="1DA3ECCF" w:rsidR="007B1C04" w:rsidRDefault="007B1C04" w:rsidP="007B1C04">
      <w:pPr>
        <w:pStyle w:val="Adresrege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 zijn (nog) geen kampioenschappen zaalhockey voor Jong senioren. Gezien het kleine aantal teams zullen we ook dit seizoen nog geen promotie-degradatie regime instellen. </w:t>
      </w:r>
      <w:r>
        <w:rPr>
          <w:rFonts w:ascii="Verdana" w:hAnsi="Verdana"/>
          <w:sz w:val="18"/>
          <w:szCs w:val="18"/>
        </w:rPr>
        <w:br/>
        <w:t xml:space="preserve">De indeling van de Jong senioren zal komend seizoen net als bij de jeugd op basis van de veld rating gedaan worden in combinatie met zoveel mogelijk regionale indeling. </w:t>
      </w:r>
    </w:p>
    <w:p w14:paraId="74793F08" w14:textId="77777777" w:rsidR="007B1C04" w:rsidRPr="007B1C04" w:rsidRDefault="007B1C04" w:rsidP="007B1C04">
      <w:pPr>
        <w:pStyle w:val="Adresregel"/>
      </w:pPr>
    </w:p>
    <w:p w14:paraId="109CB3C4" w14:textId="7ACA9622" w:rsidR="000306F8" w:rsidRPr="00985444" w:rsidRDefault="000306F8" w:rsidP="000306F8">
      <w:pPr>
        <w:pStyle w:val="Adresfunctie"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t>Indeling competitie junioren A, B</w:t>
      </w:r>
      <w:r w:rsidR="00DD49CB">
        <w:rPr>
          <w:rStyle w:val="EquationCaption"/>
          <w:rFonts w:ascii="Verdana" w:hAnsi="Verdana"/>
        </w:rPr>
        <w:t xml:space="preserve"> en</w:t>
      </w:r>
      <w:r w:rsidRPr="00985444">
        <w:rPr>
          <w:rStyle w:val="EquationCaption"/>
          <w:rFonts w:ascii="Verdana" w:hAnsi="Verdana"/>
        </w:rPr>
        <w:t xml:space="preserve"> C meisjes en jongens</w:t>
      </w:r>
    </w:p>
    <w:p w14:paraId="66A91F4C" w14:textId="03D69250" w:rsidR="00CB447D" w:rsidRDefault="00CB447D" w:rsidP="00CB447D">
      <w:pPr>
        <w:pStyle w:val="Adresregel"/>
        <w:rPr>
          <w:rFonts w:ascii="Verdana" w:hAnsi="Verdana"/>
        </w:rPr>
      </w:pPr>
    </w:p>
    <w:p w14:paraId="01229030" w14:textId="77777777" w:rsidR="00CB447D" w:rsidRPr="00985444" w:rsidRDefault="0087138D" w:rsidP="00CB447D">
      <w:pPr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0BA2188" wp14:editId="114571E9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658110" cy="907415"/>
                <wp:effectExtent l="0" t="0" r="279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86835" w14:textId="24C1DBA3" w:rsidR="00A14F2D" w:rsidRPr="003A6F09" w:rsidRDefault="00A14F2D" w:rsidP="00CB447D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 w:rsidRPr="003A6F09">
                              <w:rPr>
                                <w:rFonts w:ascii="Verdana" w:hAnsi="Verdana"/>
                                <w:lang w:val="en-US"/>
                              </w:rPr>
                              <w:t>Seizoen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201</w:t>
                            </w:r>
                            <w:r w:rsidR="007B1C04">
                              <w:rPr>
                                <w:rFonts w:ascii="Verdana" w:hAnsi="Verdana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– 20</w:t>
                            </w:r>
                            <w:r w:rsidR="007B1C04">
                              <w:rPr>
                                <w:rFonts w:ascii="Verdana" w:hAnsi="Verdana"/>
                                <w:lang w:val="en-US"/>
                              </w:rPr>
                              <w:t>20</w:t>
                            </w:r>
                          </w:p>
                          <w:p w14:paraId="38728DEC" w14:textId="77777777" w:rsidR="00A14F2D" w:rsidRDefault="00A14F2D" w:rsidP="00CB447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BB7A51" w14:textId="77777777" w:rsidR="00A14F2D" w:rsidRDefault="00A14F2D" w:rsidP="00CB44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Topklasse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2x5 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teams)</w:t>
                            </w:r>
                            <w:r w:rsidRPr="003A6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Subtop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3-5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(max.7 teams)</w:t>
                            </w:r>
                          </w:p>
                          <w:p w14:paraId="3C503843" w14:textId="4E44EA40" w:rsidR="00A14F2D" w:rsidRPr="0090200B" w:rsidRDefault="00A14F2D" w:rsidP="00CB447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020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1e klasse</w:t>
                            </w:r>
                            <w:r w:rsidRPr="0090200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en lager </w:t>
                            </w:r>
                            <w:r w:rsidR="00DD49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naar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behoefte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A2188" id="_x0000_s1034" type="#_x0000_t202" style="position:absolute;margin-left:0;margin-top:5.2pt;width:209.3pt;height:71.45pt;z-index:2516618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">
                <v:textbox style="mso-fit-shape-to-text:t">
                  <w:txbxContent>
                    <w:p w14:paraId="58686835" w14:textId="24C1DBA3" w:rsidR="00A14F2D" w:rsidRPr="003A6F09" w:rsidRDefault="00A14F2D" w:rsidP="00CB447D">
                      <w:p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 w:rsidRPr="003A6F09">
                        <w:rPr>
                          <w:rFonts w:ascii="Verdana" w:hAnsi="Verdana"/>
                          <w:lang w:val="en-US"/>
                        </w:rPr>
                        <w:t>Seizoen</w:t>
                      </w:r>
                      <w:proofErr w:type="spellEnd"/>
                      <w:r>
                        <w:rPr>
                          <w:rFonts w:ascii="Verdana" w:hAnsi="Verdana"/>
                          <w:lang w:val="en-US"/>
                        </w:rPr>
                        <w:t xml:space="preserve"> 201</w:t>
                      </w:r>
                      <w:r w:rsidR="007B1C04">
                        <w:rPr>
                          <w:rFonts w:ascii="Verdana" w:hAnsi="Verdana"/>
                          <w:lang w:val="en-US"/>
                        </w:rPr>
                        <w:t>9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– 20</w:t>
                      </w:r>
                      <w:r w:rsidR="007B1C04">
                        <w:rPr>
                          <w:rFonts w:ascii="Verdana" w:hAnsi="Verdana"/>
                          <w:lang w:val="en-US"/>
                        </w:rPr>
                        <w:t>20</w:t>
                      </w:r>
                    </w:p>
                    <w:p w14:paraId="38728DEC" w14:textId="77777777" w:rsidR="00A14F2D" w:rsidRDefault="00A14F2D" w:rsidP="00CB447D">
                      <w:pPr>
                        <w:rPr>
                          <w:lang w:val="en-US"/>
                        </w:rPr>
                      </w:pPr>
                    </w:p>
                    <w:p w14:paraId="1DBB7A51" w14:textId="77777777" w:rsidR="00A14F2D" w:rsidRDefault="00A14F2D" w:rsidP="00CB447D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Topklasse</w:t>
                      </w:r>
                      <w:proofErr w:type="spellEnd"/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2x5 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teams)</w:t>
                      </w:r>
                      <w:r w:rsidRPr="003A6F09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Subtop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3-5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(max.7 teams)</w:t>
                      </w:r>
                    </w:p>
                    <w:p w14:paraId="3C503843" w14:textId="4E44EA40" w:rsidR="00A14F2D" w:rsidRPr="0090200B" w:rsidRDefault="00A14F2D" w:rsidP="00CB447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020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1e klasse</w:t>
                      </w:r>
                      <w:r w:rsidRPr="0090200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en lager </w:t>
                      </w:r>
                      <w:r w:rsidR="00DD49CB">
                        <w:rPr>
                          <w:rFonts w:ascii="Verdana" w:hAnsi="Verdana"/>
                          <w:sz w:val="20"/>
                          <w:szCs w:val="20"/>
                        </w:rPr>
                        <w:t>naar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behoefte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5444">
        <w:rPr>
          <w:rFonts w:ascii="Verdana" w:hAnsi="Verdana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D4DD772" wp14:editId="1E4EF86C">
                <wp:simplePos x="0" y="0"/>
                <wp:positionH relativeFrom="column">
                  <wp:posOffset>3053715</wp:posOffset>
                </wp:positionH>
                <wp:positionV relativeFrom="paragraph">
                  <wp:posOffset>71755</wp:posOffset>
                </wp:positionV>
                <wp:extent cx="2658110" cy="90741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00D5" w14:textId="269705A2" w:rsidR="00A14F2D" w:rsidRPr="00EF6317" w:rsidRDefault="00A14F2D" w:rsidP="00CB447D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proofErr w:type="spellStart"/>
                            <w:r w:rsidRPr="00EF6317">
                              <w:rPr>
                                <w:rFonts w:ascii="Verdana" w:hAnsi="Verdana"/>
                                <w:lang w:val="en-US"/>
                              </w:rPr>
                              <w:t>Seizoen</w:t>
                            </w:r>
                            <w:proofErr w:type="spellEnd"/>
                            <w:r w:rsidRPr="00EF6317">
                              <w:rPr>
                                <w:rFonts w:ascii="Verdana" w:hAnsi="Verdana"/>
                                <w:lang w:val="en-US"/>
                              </w:rPr>
                              <w:t xml:space="preserve"> 20</w:t>
                            </w:r>
                            <w:r w:rsidR="007B1C04">
                              <w:rPr>
                                <w:rFonts w:ascii="Verdana" w:hAnsi="Verdana"/>
                                <w:lang w:val="en-US"/>
                              </w:rPr>
                              <w:t>20</w:t>
                            </w:r>
                            <w:r w:rsidRPr="00EF6317">
                              <w:rPr>
                                <w:rFonts w:ascii="Verdana" w:hAnsi="Verdana"/>
                                <w:lang w:val="en-US"/>
                              </w:rPr>
                              <w:t xml:space="preserve"> – 20</w:t>
                            </w:r>
                            <w:r w:rsidR="00DD49CB">
                              <w:rPr>
                                <w:rFonts w:ascii="Verdana" w:hAnsi="Verdana"/>
                                <w:lang w:val="en-US"/>
                              </w:rPr>
                              <w:t>2</w:t>
                            </w:r>
                            <w:r w:rsidR="007B1C04">
                              <w:rPr>
                                <w:rFonts w:ascii="Verdana" w:hAnsi="Verdana"/>
                                <w:lang w:val="en-US"/>
                              </w:rPr>
                              <w:t>1</w:t>
                            </w:r>
                          </w:p>
                          <w:p w14:paraId="5233B9D4" w14:textId="77777777" w:rsidR="00A14F2D" w:rsidRPr="00EF6317" w:rsidRDefault="00A14F2D" w:rsidP="00CB447D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</w:p>
                          <w:p w14:paraId="256CDAAD" w14:textId="77777777" w:rsidR="00A14F2D" w:rsidRPr="00EF6317" w:rsidRDefault="00A14F2D" w:rsidP="00CB44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F631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Topklasse</w:t>
                            </w:r>
                            <w:proofErr w:type="spellEnd"/>
                            <w:r w:rsidRPr="00EF631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F6317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 w:rsidRPr="00EF6317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EF6317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(2x5 teams)</w:t>
                            </w:r>
                          </w:p>
                          <w:p w14:paraId="5C0DDE76" w14:textId="275E6756" w:rsidR="00A14F2D" w:rsidRPr="00EF6317" w:rsidRDefault="00A14F2D" w:rsidP="00CB44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F631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Subtop</w:t>
                            </w:r>
                            <w:proofErr w:type="spellEnd"/>
                            <w:r w:rsidRPr="00EF631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DD49CB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max. </w:t>
                            </w:r>
                            <w:r w:rsidRPr="00EF6317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 w:rsidRPr="00EF6317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poules</w:t>
                            </w:r>
                            <w:proofErr w:type="spellEnd"/>
                            <w:r w:rsidRPr="00EF6317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(max. 7</w:t>
                            </w:r>
                            <w:r w:rsidR="00DD49CB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T</w:t>
                            </w:r>
                            <w:r w:rsidRPr="00EF6317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1B1C36E0" w14:textId="77777777" w:rsidR="00A14F2D" w:rsidRPr="003A6F09" w:rsidRDefault="00A14F2D" w:rsidP="00CB44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020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1e klasse   </w:t>
                            </w:r>
                            <w:r w:rsidRPr="00CB44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en lager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naar behoefte</w:t>
                            </w:r>
                            <w:r w:rsidRPr="003A6F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DD772" id="_x0000_s1035" type="#_x0000_t202" style="position:absolute;margin-left:240.45pt;margin-top:5.65pt;width:209.3pt;height:71.45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">
                <v:textbox style="mso-fit-shape-to-text:t">
                  <w:txbxContent>
                    <w:p w14:paraId="34B300D5" w14:textId="269705A2" w:rsidR="00A14F2D" w:rsidRPr="00EF6317" w:rsidRDefault="00A14F2D" w:rsidP="00CB447D">
                      <w:pPr>
                        <w:rPr>
                          <w:rFonts w:ascii="Verdana" w:hAnsi="Verdana"/>
                          <w:lang w:val="en-US"/>
                        </w:rPr>
                      </w:pPr>
                      <w:proofErr w:type="spellStart"/>
                      <w:r w:rsidRPr="00EF6317">
                        <w:rPr>
                          <w:rFonts w:ascii="Verdana" w:hAnsi="Verdana"/>
                          <w:lang w:val="en-US"/>
                        </w:rPr>
                        <w:t>Seizoen</w:t>
                      </w:r>
                      <w:proofErr w:type="spellEnd"/>
                      <w:r w:rsidRPr="00EF6317">
                        <w:rPr>
                          <w:rFonts w:ascii="Verdana" w:hAnsi="Verdana"/>
                          <w:lang w:val="en-US"/>
                        </w:rPr>
                        <w:t xml:space="preserve"> 20</w:t>
                      </w:r>
                      <w:r w:rsidR="007B1C04">
                        <w:rPr>
                          <w:rFonts w:ascii="Verdana" w:hAnsi="Verdana"/>
                          <w:lang w:val="en-US"/>
                        </w:rPr>
                        <w:t>20</w:t>
                      </w:r>
                      <w:r w:rsidRPr="00EF6317">
                        <w:rPr>
                          <w:rFonts w:ascii="Verdana" w:hAnsi="Verdana"/>
                          <w:lang w:val="en-US"/>
                        </w:rPr>
                        <w:t xml:space="preserve"> – 20</w:t>
                      </w:r>
                      <w:r w:rsidR="00DD49CB">
                        <w:rPr>
                          <w:rFonts w:ascii="Verdana" w:hAnsi="Verdana"/>
                          <w:lang w:val="en-US"/>
                        </w:rPr>
                        <w:t>2</w:t>
                      </w:r>
                      <w:r w:rsidR="007B1C04">
                        <w:rPr>
                          <w:rFonts w:ascii="Verdana" w:hAnsi="Verdana"/>
                          <w:lang w:val="en-US"/>
                        </w:rPr>
                        <w:t>1</w:t>
                      </w:r>
                    </w:p>
                    <w:p w14:paraId="5233B9D4" w14:textId="77777777" w:rsidR="00A14F2D" w:rsidRPr="00EF6317" w:rsidRDefault="00A14F2D" w:rsidP="00CB447D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</w:p>
                    <w:p w14:paraId="256CDAAD" w14:textId="77777777" w:rsidR="00A14F2D" w:rsidRPr="00EF6317" w:rsidRDefault="00A14F2D" w:rsidP="00CB447D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F6317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Topklasse</w:t>
                      </w:r>
                      <w:proofErr w:type="spellEnd"/>
                      <w:r w:rsidRPr="00EF6317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F6317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2 </w:t>
                      </w:r>
                      <w:proofErr w:type="spellStart"/>
                      <w:r w:rsidRPr="00EF6317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EF6317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(2x5 teams)</w:t>
                      </w:r>
                    </w:p>
                    <w:p w14:paraId="5C0DDE76" w14:textId="275E6756" w:rsidR="00A14F2D" w:rsidRPr="00EF6317" w:rsidRDefault="00A14F2D" w:rsidP="00CB447D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F6317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Subtop</w:t>
                      </w:r>
                      <w:proofErr w:type="spellEnd"/>
                      <w:r w:rsidRPr="00EF6317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DD49CB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max. </w:t>
                      </w:r>
                      <w:r w:rsidRPr="00EF6317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4 </w:t>
                      </w:r>
                      <w:proofErr w:type="spellStart"/>
                      <w:r w:rsidRPr="00EF6317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poules</w:t>
                      </w:r>
                      <w:proofErr w:type="spellEnd"/>
                      <w:r w:rsidRPr="00EF6317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(max. 7</w:t>
                      </w:r>
                      <w:r w:rsidR="00DD49CB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T</w:t>
                      </w:r>
                      <w:r w:rsidRPr="00EF6317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1B1C36E0" w14:textId="77777777" w:rsidR="00A14F2D" w:rsidRPr="003A6F09" w:rsidRDefault="00A14F2D" w:rsidP="00CB447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020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1e klasse   </w:t>
                      </w:r>
                      <w:r w:rsidRPr="00CB44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en lager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naar behoefte</w:t>
                      </w:r>
                      <w:r w:rsidRPr="003A6F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2324B" w14:textId="77777777" w:rsidR="00CB447D" w:rsidRPr="00985444" w:rsidRDefault="00CB447D" w:rsidP="00CB447D">
      <w:pPr>
        <w:rPr>
          <w:rFonts w:ascii="Verdana" w:hAnsi="Verdana"/>
          <w:b/>
          <w:sz w:val="18"/>
          <w:szCs w:val="18"/>
        </w:rPr>
      </w:pPr>
    </w:p>
    <w:p w14:paraId="3D502B35" w14:textId="77777777" w:rsidR="00CB447D" w:rsidRPr="00985444" w:rsidRDefault="00CB447D" w:rsidP="00CB447D">
      <w:pPr>
        <w:rPr>
          <w:rFonts w:ascii="Verdana" w:hAnsi="Verdana"/>
          <w:b/>
          <w:sz w:val="18"/>
          <w:szCs w:val="18"/>
        </w:rPr>
      </w:pPr>
    </w:p>
    <w:p w14:paraId="47966BEE" w14:textId="77777777" w:rsidR="00CB447D" w:rsidRPr="00985444" w:rsidRDefault="00CB447D" w:rsidP="00CB447D">
      <w:pPr>
        <w:rPr>
          <w:rFonts w:ascii="Verdana" w:hAnsi="Verdana"/>
          <w:b/>
          <w:sz w:val="18"/>
          <w:szCs w:val="18"/>
        </w:rPr>
      </w:pPr>
    </w:p>
    <w:p w14:paraId="70B7592F" w14:textId="77777777" w:rsidR="00CB447D" w:rsidRPr="00985444" w:rsidRDefault="00CB447D" w:rsidP="00CB447D">
      <w:pPr>
        <w:rPr>
          <w:rFonts w:ascii="Verdana" w:hAnsi="Verdana"/>
          <w:sz w:val="18"/>
          <w:szCs w:val="18"/>
        </w:rPr>
      </w:pPr>
    </w:p>
    <w:p w14:paraId="44E5441B" w14:textId="77777777" w:rsidR="00CB447D" w:rsidRPr="00985444" w:rsidRDefault="00CB447D" w:rsidP="00CB447D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ab/>
      </w:r>
      <w:r w:rsidRPr="00985444">
        <w:rPr>
          <w:rFonts w:ascii="Verdana" w:hAnsi="Verdana"/>
          <w:sz w:val="18"/>
          <w:szCs w:val="18"/>
        </w:rPr>
        <w:tab/>
      </w:r>
    </w:p>
    <w:p w14:paraId="2A72862B" w14:textId="77777777" w:rsidR="00CB447D" w:rsidRPr="00985444" w:rsidRDefault="00CB447D" w:rsidP="00CB447D">
      <w:pPr>
        <w:rPr>
          <w:rFonts w:ascii="Verdana" w:hAnsi="Verdana"/>
          <w:sz w:val="18"/>
          <w:szCs w:val="18"/>
        </w:rPr>
      </w:pPr>
    </w:p>
    <w:p w14:paraId="0691E89B" w14:textId="77777777" w:rsidR="00EE65BF" w:rsidRPr="00985444" w:rsidRDefault="004B5A20" w:rsidP="00EE65BF">
      <w:pPr>
        <w:pStyle w:val="Adresregel"/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 </w:t>
      </w:r>
    </w:p>
    <w:p w14:paraId="269532A4" w14:textId="77777777" w:rsidR="00EE65BF" w:rsidRPr="00985444" w:rsidRDefault="00EE65BF" w:rsidP="00EE65BF">
      <w:pPr>
        <w:pStyle w:val="Adresregel"/>
        <w:rPr>
          <w:rFonts w:ascii="Verdana" w:hAnsi="Verdana"/>
          <w:b/>
          <w:sz w:val="18"/>
          <w:szCs w:val="18"/>
        </w:rPr>
      </w:pPr>
      <w:r w:rsidRPr="00985444">
        <w:rPr>
          <w:rFonts w:ascii="Verdana" w:hAnsi="Verdana"/>
          <w:b/>
          <w:sz w:val="18"/>
          <w:szCs w:val="18"/>
        </w:rPr>
        <w:t xml:space="preserve">Eindwedstrijden: </w:t>
      </w:r>
    </w:p>
    <w:p w14:paraId="44C47720" w14:textId="31EF1AC1" w:rsidR="00EE65BF" w:rsidRPr="00985444" w:rsidRDefault="00EE65BF" w:rsidP="00EE65BF">
      <w:pPr>
        <w:pStyle w:val="Adresregel"/>
        <w:rPr>
          <w:rFonts w:ascii="Verdana" w:hAnsi="Verdana"/>
          <w:sz w:val="18"/>
          <w:szCs w:val="18"/>
        </w:rPr>
      </w:pPr>
      <w:proofErr w:type="spellStart"/>
      <w:r w:rsidRPr="00985444">
        <w:rPr>
          <w:rFonts w:ascii="Verdana" w:hAnsi="Verdana"/>
          <w:sz w:val="18"/>
          <w:szCs w:val="18"/>
        </w:rPr>
        <w:t>Nrs</w:t>
      </w:r>
      <w:proofErr w:type="spellEnd"/>
      <w:r w:rsidRPr="00985444">
        <w:rPr>
          <w:rFonts w:ascii="Verdana" w:hAnsi="Verdana"/>
          <w:sz w:val="18"/>
          <w:szCs w:val="18"/>
        </w:rPr>
        <w:t xml:space="preserve"> 1 en 2 in de eindstand van de topklasse </w:t>
      </w:r>
      <w:r w:rsidR="00DD49CB">
        <w:rPr>
          <w:rFonts w:ascii="Verdana" w:hAnsi="Verdana"/>
          <w:sz w:val="18"/>
          <w:szCs w:val="18"/>
        </w:rPr>
        <w:t xml:space="preserve">A, B en C jeugd </w:t>
      </w:r>
      <w:r w:rsidRPr="00985444">
        <w:rPr>
          <w:rFonts w:ascii="Verdana" w:hAnsi="Verdana"/>
          <w:sz w:val="18"/>
          <w:szCs w:val="18"/>
        </w:rPr>
        <w:t>spelen op 2</w:t>
      </w:r>
      <w:r w:rsidR="007B1C04">
        <w:rPr>
          <w:rFonts w:ascii="Verdana" w:hAnsi="Verdana"/>
          <w:sz w:val="18"/>
          <w:szCs w:val="18"/>
        </w:rPr>
        <w:t>5 of 26</w:t>
      </w:r>
      <w:r w:rsidR="00A41033">
        <w:rPr>
          <w:rFonts w:ascii="Verdana" w:hAnsi="Verdana"/>
          <w:sz w:val="18"/>
          <w:szCs w:val="18"/>
        </w:rPr>
        <w:t xml:space="preserve"> januari</w:t>
      </w:r>
      <w:r w:rsidRPr="00985444">
        <w:rPr>
          <w:rFonts w:ascii="Verdana" w:hAnsi="Verdana"/>
          <w:sz w:val="18"/>
          <w:szCs w:val="18"/>
        </w:rPr>
        <w:t xml:space="preserve"> 20</w:t>
      </w:r>
      <w:r w:rsidR="00562BEA">
        <w:rPr>
          <w:rFonts w:ascii="Verdana" w:hAnsi="Verdana"/>
          <w:sz w:val="18"/>
          <w:szCs w:val="18"/>
        </w:rPr>
        <w:t>20</w:t>
      </w:r>
      <w:r w:rsidR="00A41033">
        <w:rPr>
          <w:rFonts w:ascii="Verdana" w:hAnsi="Verdana"/>
          <w:sz w:val="18"/>
          <w:szCs w:val="18"/>
        </w:rPr>
        <w:t xml:space="preserve"> </w:t>
      </w:r>
      <w:r w:rsidRPr="00985444">
        <w:rPr>
          <w:rFonts w:ascii="Verdana" w:hAnsi="Verdana"/>
          <w:sz w:val="18"/>
          <w:szCs w:val="18"/>
        </w:rPr>
        <w:t>(kruis)finales om het</w:t>
      </w:r>
      <w:r w:rsidR="00DD49CB">
        <w:rPr>
          <w:rFonts w:ascii="Verdana" w:hAnsi="Verdana"/>
          <w:sz w:val="18"/>
          <w:szCs w:val="18"/>
        </w:rPr>
        <w:t xml:space="preserve"> districts</w:t>
      </w:r>
      <w:r w:rsidRPr="00985444">
        <w:rPr>
          <w:rFonts w:ascii="Verdana" w:hAnsi="Verdana"/>
          <w:sz w:val="18"/>
          <w:szCs w:val="18"/>
        </w:rPr>
        <w:t xml:space="preserve">kampioenschap. De kampioen in de categorie A,B en C plaatst zich voor het </w:t>
      </w:r>
      <w:proofErr w:type="spellStart"/>
      <w:r w:rsidRPr="00985444">
        <w:rPr>
          <w:rFonts w:ascii="Verdana" w:hAnsi="Verdana"/>
          <w:sz w:val="18"/>
          <w:szCs w:val="18"/>
        </w:rPr>
        <w:t>Nederlandskampioenschap</w:t>
      </w:r>
      <w:proofErr w:type="spellEnd"/>
      <w:r w:rsidRPr="00985444">
        <w:rPr>
          <w:rFonts w:ascii="Verdana" w:hAnsi="Verdana"/>
          <w:sz w:val="18"/>
          <w:szCs w:val="18"/>
        </w:rPr>
        <w:t xml:space="preserve"> (</w:t>
      </w:r>
      <w:r w:rsidR="00562BEA">
        <w:rPr>
          <w:rFonts w:ascii="Verdana" w:hAnsi="Verdana"/>
          <w:sz w:val="18"/>
          <w:szCs w:val="18"/>
        </w:rPr>
        <w:t>1</w:t>
      </w:r>
      <w:r w:rsidRPr="00985444">
        <w:rPr>
          <w:rFonts w:ascii="Verdana" w:hAnsi="Verdana"/>
          <w:sz w:val="18"/>
          <w:szCs w:val="18"/>
        </w:rPr>
        <w:t xml:space="preserve">/2 </w:t>
      </w:r>
      <w:r w:rsidR="00562BEA">
        <w:rPr>
          <w:rFonts w:ascii="Verdana" w:hAnsi="Verdana"/>
          <w:sz w:val="18"/>
          <w:szCs w:val="18"/>
        </w:rPr>
        <w:t>februari en 8</w:t>
      </w:r>
      <w:r w:rsidRPr="00985444">
        <w:rPr>
          <w:rFonts w:ascii="Verdana" w:hAnsi="Verdana"/>
          <w:sz w:val="18"/>
          <w:szCs w:val="18"/>
        </w:rPr>
        <w:t xml:space="preserve"> februari 20</w:t>
      </w:r>
      <w:r w:rsidR="00562BEA">
        <w:rPr>
          <w:rFonts w:ascii="Verdana" w:hAnsi="Verdana"/>
          <w:sz w:val="18"/>
          <w:szCs w:val="18"/>
        </w:rPr>
        <w:t>20</w:t>
      </w:r>
      <w:r w:rsidRPr="00985444">
        <w:rPr>
          <w:rFonts w:ascii="Verdana" w:hAnsi="Verdana"/>
          <w:sz w:val="18"/>
          <w:szCs w:val="18"/>
        </w:rPr>
        <w:t>).</w:t>
      </w:r>
    </w:p>
    <w:p w14:paraId="5F422802" w14:textId="77777777" w:rsidR="00EE65BF" w:rsidRPr="00985444" w:rsidRDefault="00EE65BF" w:rsidP="00EE65BF">
      <w:pPr>
        <w:pStyle w:val="Adresregel"/>
        <w:rPr>
          <w:rFonts w:ascii="Verdana" w:hAnsi="Verdana"/>
          <w:b/>
          <w:sz w:val="18"/>
          <w:szCs w:val="18"/>
        </w:rPr>
      </w:pPr>
    </w:p>
    <w:p w14:paraId="01E506AA" w14:textId="77777777" w:rsidR="00DD49CB" w:rsidRDefault="00DD49CB" w:rsidP="00C04DE2">
      <w:pPr>
        <w:pStyle w:val="Adresregel"/>
        <w:rPr>
          <w:rFonts w:ascii="Verdana" w:hAnsi="Verdana"/>
          <w:sz w:val="18"/>
          <w:szCs w:val="18"/>
        </w:rPr>
      </w:pPr>
    </w:p>
    <w:p w14:paraId="468BC59F" w14:textId="1DD7CA1D" w:rsidR="00DD49CB" w:rsidRDefault="00DD49CB" w:rsidP="00DD49CB">
      <w:pPr>
        <w:pStyle w:val="Adresfunctie"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t xml:space="preserve">Indeling competitie junioren </w:t>
      </w:r>
      <w:r>
        <w:rPr>
          <w:rStyle w:val="EquationCaption"/>
          <w:rFonts w:ascii="Verdana" w:hAnsi="Verdana"/>
        </w:rPr>
        <w:t>D en jongste jeugd</w:t>
      </w:r>
    </w:p>
    <w:p w14:paraId="3F2D93FA" w14:textId="7A717580" w:rsidR="00DD49CB" w:rsidRDefault="00DD49CB" w:rsidP="00C04DE2">
      <w:pPr>
        <w:pStyle w:val="Adresregel"/>
        <w:rPr>
          <w:rFonts w:ascii="Verdana" w:hAnsi="Verdana"/>
          <w:sz w:val="18"/>
          <w:szCs w:val="18"/>
        </w:rPr>
      </w:pPr>
    </w:p>
    <w:p w14:paraId="6DB5ADD4" w14:textId="634BECB5" w:rsidR="00DD49CB" w:rsidRDefault="00DD49CB" w:rsidP="00C04DE2">
      <w:pPr>
        <w:pStyle w:val="Adresrege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indeling van de D jeugd en de jongste jeugd gebeurt aan de hand van een zo goed mogelijke regionale verdeling. </w:t>
      </w:r>
      <w:proofErr w:type="spellStart"/>
      <w:r>
        <w:rPr>
          <w:rFonts w:ascii="Verdana" w:hAnsi="Verdana"/>
          <w:sz w:val="18"/>
          <w:szCs w:val="18"/>
        </w:rPr>
        <w:t>Waarnodig</w:t>
      </w:r>
      <w:proofErr w:type="spellEnd"/>
      <w:r>
        <w:rPr>
          <w:rFonts w:ascii="Verdana" w:hAnsi="Verdana"/>
          <w:sz w:val="18"/>
          <w:szCs w:val="18"/>
        </w:rPr>
        <w:t xml:space="preserve"> en als het mogelijk is worden de teams verdeeld in verschillende klassen. </w:t>
      </w:r>
    </w:p>
    <w:p w14:paraId="72C4D98E" w14:textId="04DB1BD1" w:rsidR="00DD49CB" w:rsidRDefault="00DD49CB" w:rsidP="00C04DE2">
      <w:pPr>
        <w:pStyle w:val="Adresregel"/>
        <w:rPr>
          <w:rFonts w:ascii="Verdana" w:hAnsi="Verdana"/>
          <w:sz w:val="18"/>
          <w:szCs w:val="18"/>
        </w:rPr>
      </w:pPr>
    </w:p>
    <w:p w14:paraId="69A4A55A" w14:textId="38F40C3B" w:rsidR="00966986" w:rsidRPr="00966986" w:rsidRDefault="00966986" w:rsidP="00966986">
      <w:pPr>
        <w:pStyle w:val="Adresfunctie"/>
        <w:rPr>
          <w:rStyle w:val="EquationCaption"/>
          <w:rFonts w:ascii="Verdana" w:hAnsi="Verdana"/>
        </w:rPr>
      </w:pPr>
      <w:r w:rsidRPr="00966986">
        <w:rPr>
          <w:rStyle w:val="EquationCaption"/>
          <w:rFonts w:ascii="Verdana" w:hAnsi="Verdana"/>
        </w:rPr>
        <w:t>Indeling seizoen 20</w:t>
      </w:r>
      <w:r w:rsidR="00562BEA">
        <w:rPr>
          <w:rStyle w:val="EquationCaption"/>
          <w:rFonts w:ascii="Verdana" w:hAnsi="Verdana"/>
        </w:rPr>
        <w:t>20</w:t>
      </w:r>
      <w:r w:rsidRPr="00966986">
        <w:rPr>
          <w:rStyle w:val="EquationCaption"/>
          <w:rFonts w:ascii="Verdana" w:hAnsi="Verdana"/>
        </w:rPr>
        <w:t>-202</w:t>
      </w:r>
      <w:r w:rsidR="00562BEA">
        <w:rPr>
          <w:rStyle w:val="EquationCaption"/>
          <w:rFonts w:ascii="Verdana" w:hAnsi="Verdana"/>
        </w:rPr>
        <w:t>1</w:t>
      </w:r>
    </w:p>
    <w:p w14:paraId="42512F92" w14:textId="77777777" w:rsidR="00966986" w:rsidRDefault="00966986" w:rsidP="00966986">
      <w:pPr>
        <w:pStyle w:val="Adresregel"/>
        <w:rPr>
          <w:rFonts w:ascii="Verdana" w:hAnsi="Verdana"/>
          <w:sz w:val="18"/>
          <w:szCs w:val="18"/>
        </w:rPr>
      </w:pPr>
    </w:p>
    <w:p w14:paraId="6C685971" w14:textId="624669AE" w:rsidR="00966986" w:rsidRDefault="00966986" w:rsidP="00966986">
      <w:pPr>
        <w:pStyle w:val="Adresregel"/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Bij de jeugd is er geen promotie-degradatie vanwege landelijke afspraken, teams zijn per jaar meestal niet goed te vergelijken. </w:t>
      </w:r>
    </w:p>
    <w:p w14:paraId="07F91E94" w14:textId="4CDFAB9C" w:rsidR="00966986" w:rsidRDefault="002C7A90" w:rsidP="00C04DE2">
      <w:pPr>
        <w:pStyle w:val="Adresregel"/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>Er zal in het seizoen 20</w:t>
      </w:r>
      <w:r w:rsidR="00562BEA">
        <w:rPr>
          <w:rFonts w:ascii="Verdana" w:hAnsi="Verdana"/>
          <w:sz w:val="18"/>
          <w:szCs w:val="18"/>
        </w:rPr>
        <w:t>20</w:t>
      </w:r>
      <w:r w:rsidRPr="00985444">
        <w:rPr>
          <w:rFonts w:ascii="Verdana" w:hAnsi="Verdana"/>
          <w:sz w:val="18"/>
          <w:szCs w:val="18"/>
        </w:rPr>
        <w:t>-20</w:t>
      </w:r>
      <w:r w:rsidR="00DD49CB">
        <w:rPr>
          <w:rFonts w:ascii="Verdana" w:hAnsi="Verdana"/>
          <w:sz w:val="18"/>
          <w:szCs w:val="18"/>
        </w:rPr>
        <w:t>2</w:t>
      </w:r>
      <w:r w:rsidR="00562BEA">
        <w:rPr>
          <w:rFonts w:ascii="Verdana" w:hAnsi="Verdana"/>
          <w:sz w:val="18"/>
          <w:szCs w:val="18"/>
        </w:rPr>
        <w:t>1</w:t>
      </w:r>
      <w:r w:rsidRPr="00985444">
        <w:rPr>
          <w:rFonts w:ascii="Verdana" w:hAnsi="Verdana"/>
          <w:sz w:val="18"/>
          <w:szCs w:val="18"/>
        </w:rPr>
        <w:t xml:space="preserve"> </w:t>
      </w:r>
      <w:r w:rsidR="00966986">
        <w:rPr>
          <w:rFonts w:ascii="Verdana" w:hAnsi="Verdana"/>
          <w:sz w:val="18"/>
          <w:szCs w:val="18"/>
        </w:rPr>
        <w:t xml:space="preserve">gebruik gemaakt worden </w:t>
      </w:r>
      <w:r w:rsidR="00562BEA">
        <w:rPr>
          <w:rFonts w:ascii="Verdana" w:hAnsi="Verdana"/>
          <w:sz w:val="18"/>
          <w:szCs w:val="18"/>
        </w:rPr>
        <w:t xml:space="preserve">van het rating systeem op basis </w:t>
      </w:r>
      <w:r w:rsidR="00966986">
        <w:rPr>
          <w:rFonts w:ascii="Verdana" w:hAnsi="Verdana"/>
          <w:sz w:val="18"/>
          <w:szCs w:val="18"/>
        </w:rPr>
        <w:t xml:space="preserve">van de resultaten van de eerste serie wedstrijden in de veldcompetitie om op die manier de zaalcompetitie zo goed mogelijk in te delen. </w:t>
      </w:r>
    </w:p>
    <w:p w14:paraId="3253F94D" w14:textId="77777777" w:rsidR="00966986" w:rsidRDefault="00966986" w:rsidP="00C04DE2">
      <w:pPr>
        <w:pStyle w:val="Adresregel"/>
        <w:rPr>
          <w:rFonts w:ascii="Verdana" w:hAnsi="Verdana"/>
          <w:sz w:val="18"/>
          <w:szCs w:val="18"/>
        </w:rPr>
      </w:pPr>
    </w:p>
    <w:p w14:paraId="58480F4D" w14:textId="77777777" w:rsidR="007642A6" w:rsidRPr="00985444" w:rsidRDefault="007642A6" w:rsidP="002D1061">
      <w:pPr>
        <w:pStyle w:val="Adresfunctie"/>
        <w:rPr>
          <w:rStyle w:val="EquationCaption"/>
          <w:rFonts w:ascii="Verdana" w:hAnsi="Verdana"/>
        </w:rPr>
      </w:pPr>
      <w:r w:rsidRPr="00985444">
        <w:rPr>
          <w:rStyle w:val="EquationCaption"/>
          <w:rFonts w:ascii="Verdana" w:hAnsi="Verdana"/>
        </w:rPr>
        <w:t>Uitslagen en standen</w:t>
      </w:r>
      <w:r w:rsidR="002E2B12" w:rsidRPr="00985444">
        <w:rPr>
          <w:rStyle w:val="EquationCaption"/>
          <w:rFonts w:ascii="Verdana" w:hAnsi="Verdana"/>
        </w:rPr>
        <w:t xml:space="preserve"> alle poules senioren en junioren</w:t>
      </w:r>
    </w:p>
    <w:p w14:paraId="5F7FE08D" w14:textId="77777777" w:rsidR="007642A6" w:rsidRPr="00985444" w:rsidRDefault="007642A6">
      <w:pPr>
        <w:rPr>
          <w:rFonts w:ascii="Verdana" w:hAnsi="Verdana"/>
          <w:sz w:val="18"/>
          <w:szCs w:val="18"/>
        </w:rPr>
      </w:pPr>
    </w:p>
    <w:p w14:paraId="47D66A6C" w14:textId="77777777" w:rsidR="007642A6" w:rsidRPr="00985444" w:rsidRDefault="007642A6">
      <w:pPr>
        <w:pStyle w:val="Adresfunctie"/>
        <w:rPr>
          <w:rFonts w:ascii="Verdana" w:hAnsi="Verdana"/>
          <w:spacing w:val="0"/>
          <w:sz w:val="18"/>
          <w:szCs w:val="18"/>
        </w:rPr>
      </w:pPr>
      <w:r w:rsidRPr="00985444">
        <w:rPr>
          <w:rFonts w:ascii="Verdana" w:hAnsi="Verdana"/>
          <w:spacing w:val="0"/>
          <w:sz w:val="18"/>
          <w:szCs w:val="18"/>
        </w:rPr>
        <w:t>Bepaling (eind)standen</w:t>
      </w:r>
    </w:p>
    <w:p w14:paraId="07BD8BFA" w14:textId="44DB8200" w:rsidR="002E2B12" w:rsidRPr="00985444" w:rsidRDefault="007642A6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Bij </w:t>
      </w:r>
      <w:r w:rsidR="002E2B12" w:rsidRPr="00985444">
        <w:rPr>
          <w:rFonts w:ascii="Verdana" w:hAnsi="Verdana"/>
          <w:sz w:val="18"/>
          <w:szCs w:val="18"/>
        </w:rPr>
        <w:t xml:space="preserve">bepaling van de </w:t>
      </w:r>
      <w:r w:rsidRPr="00985444">
        <w:rPr>
          <w:rFonts w:ascii="Verdana" w:hAnsi="Verdana"/>
          <w:sz w:val="18"/>
          <w:szCs w:val="18"/>
        </w:rPr>
        <w:t xml:space="preserve">eindstanden </w:t>
      </w:r>
      <w:r w:rsidR="002E2B12" w:rsidRPr="00985444">
        <w:rPr>
          <w:rFonts w:ascii="Verdana" w:hAnsi="Verdana"/>
          <w:sz w:val="18"/>
          <w:szCs w:val="18"/>
        </w:rPr>
        <w:t xml:space="preserve">voor alle poules </w:t>
      </w:r>
      <w:r w:rsidRPr="00985444">
        <w:rPr>
          <w:rFonts w:ascii="Verdana" w:hAnsi="Verdana"/>
          <w:sz w:val="18"/>
          <w:szCs w:val="18"/>
        </w:rPr>
        <w:t>geldt de hoofdregel, zoals omschre</w:t>
      </w:r>
      <w:r w:rsidRPr="00985444">
        <w:rPr>
          <w:rFonts w:ascii="Verdana" w:hAnsi="Verdana"/>
          <w:sz w:val="18"/>
          <w:szCs w:val="18"/>
        </w:rPr>
        <w:softHyphen/>
        <w:t>ven in het bondsreglement</w:t>
      </w:r>
      <w:r w:rsidR="00733DFC" w:rsidRPr="00985444">
        <w:rPr>
          <w:rFonts w:ascii="Verdana" w:hAnsi="Verdana"/>
          <w:sz w:val="18"/>
          <w:szCs w:val="18"/>
        </w:rPr>
        <w:t xml:space="preserve"> </w:t>
      </w:r>
      <w:r w:rsidR="007D75CA">
        <w:rPr>
          <w:rFonts w:ascii="Verdana" w:hAnsi="Verdana"/>
          <w:sz w:val="18"/>
          <w:szCs w:val="18"/>
        </w:rPr>
        <w:t>2.5</w:t>
      </w:r>
      <w:r w:rsidRPr="00985444">
        <w:rPr>
          <w:rFonts w:ascii="Verdana" w:hAnsi="Verdana"/>
          <w:sz w:val="18"/>
          <w:szCs w:val="18"/>
        </w:rPr>
        <w:t xml:space="preserve">. </w:t>
      </w:r>
    </w:p>
    <w:p w14:paraId="0DAFA807" w14:textId="3F326C48" w:rsidR="007642A6" w:rsidRPr="00985444" w:rsidRDefault="007642A6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Bij gelijk eindigen na toepassing van het reglement zal er in de regel geen beslissingswedstrijd worden vastgesteld. De </w:t>
      </w:r>
      <w:r w:rsidR="002E2B12" w:rsidRPr="00985444">
        <w:rPr>
          <w:rFonts w:ascii="Verdana" w:hAnsi="Verdana"/>
          <w:sz w:val="18"/>
          <w:szCs w:val="18"/>
        </w:rPr>
        <w:t xml:space="preserve">competitieleider zaalhockey </w:t>
      </w:r>
      <w:r w:rsidRPr="00985444">
        <w:rPr>
          <w:rFonts w:ascii="Verdana" w:hAnsi="Verdana"/>
          <w:sz w:val="18"/>
          <w:szCs w:val="18"/>
        </w:rPr>
        <w:t>zal bepalen hoe gehandeld wordt bij gelijk eindigen</w:t>
      </w:r>
      <w:r w:rsidR="002E2B12" w:rsidRPr="00985444">
        <w:rPr>
          <w:rFonts w:ascii="Verdana" w:hAnsi="Verdana"/>
          <w:sz w:val="18"/>
          <w:szCs w:val="18"/>
        </w:rPr>
        <w:t xml:space="preserve"> in een poule</w:t>
      </w:r>
      <w:r w:rsidRPr="00985444">
        <w:rPr>
          <w:rFonts w:ascii="Verdana" w:hAnsi="Verdana"/>
          <w:sz w:val="18"/>
          <w:szCs w:val="18"/>
        </w:rPr>
        <w:t xml:space="preserve">. </w:t>
      </w:r>
      <w:r w:rsidR="00966986">
        <w:rPr>
          <w:rFonts w:ascii="Verdana" w:hAnsi="Verdana"/>
          <w:sz w:val="18"/>
          <w:szCs w:val="18"/>
        </w:rPr>
        <w:t xml:space="preserve">In de regel zullen er GEEN beslissingswedstrijden </w:t>
      </w:r>
      <w:r w:rsidR="008D4152">
        <w:rPr>
          <w:rFonts w:ascii="Verdana" w:hAnsi="Verdana"/>
          <w:sz w:val="18"/>
          <w:szCs w:val="18"/>
        </w:rPr>
        <w:t xml:space="preserve">gepland worden. </w:t>
      </w:r>
    </w:p>
    <w:p w14:paraId="26CDBC7B" w14:textId="77777777" w:rsidR="007642A6" w:rsidRPr="00985444" w:rsidRDefault="007642A6">
      <w:pPr>
        <w:rPr>
          <w:rFonts w:ascii="Verdana" w:hAnsi="Verdana"/>
          <w:sz w:val="18"/>
          <w:szCs w:val="18"/>
        </w:rPr>
      </w:pPr>
    </w:p>
    <w:p w14:paraId="3DC48D68" w14:textId="77777777" w:rsidR="007642A6" w:rsidRPr="00985444" w:rsidRDefault="007642A6">
      <w:pPr>
        <w:rPr>
          <w:rFonts w:ascii="Verdana" w:hAnsi="Verdana"/>
          <w:sz w:val="18"/>
          <w:szCs w:val="18"/>
        </w:rPr>
      </w:pPr>
      <w:r w:rsidRPr="00985444">
        <w:rPr>
          <w:rFonts w:ascii="Verdana" w:hAnsi="Verdana"/>
          <w:sz w:val="18"/>
          <w:szCs w:val="18"/>
        </w:rPr>
        <w:t xml:space="preserve">Voor de jongste jeugd worden geen officiële </w:t>
      </w:r>
      <w:r w:rsidR="002D1061" w:rsidRPr="00985444">
        <w:rPr>
          <w:rFonts w:ascii="Verdana" w:hAnsi="Verdana"/>
          <w:sz w:val="18"/>
          <w:szCs w:val="18"/>
        </w:rPr>
        <w:t xml:space="preserve">uitslagen gepubliceerd of </w:t>
      </w:r>
      <w:r w:rsidRPr="00985444">
        <w:rPr>
          <w:rFonts w:ascii="Verdana" w:hAnsi="Verdana"/>
          <w:sz w:val="18"/>
          <w:szCs w:val="18"/>
        </w:rPr>
        <w:t>standen opgemaakt.</w:t>
      </w:r>
    </w:p>
    <w:sectPr w:rsidR="007642A6" w:rsidRPr="00985444" w:rsidSect="003C340A">
      <w:footerReference w:type="default" r:id="rId12"/>
      <w:footerReference w:type="first" r:id="rId13"/>
      <w:type w:val="continuous"/>
      <w:pgSz w:w="11906" w:h="16838"/>
      <w:pgMar w:top="720" w:right="720" w:bottom="720" w:left="720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AE6A" w14:textId="77777777" w:rsidR="00063E64" w:rsidRDefault="00063E64">
      <w:r>
        <w:separator/>
      </w:r>
    </w:p>
  </w:endnote>
  <w:endnote w:type="continuationSeparator" w:id="0">
    <w:p w14:paraId="1A533C98" w14:textId="77777777" w:rsidR="00063E64" w:rsidRDefault="0006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D1B3" w14:textId="5E5C2107" w:rsidR="00A14F2D" w:rsidRPr="006C52A6" w:rsidRDefault="006A663E">
    <w:pPr>
      <w:pStyle w:val="Voettekst"/>
      <w:rPr>
        <w:rFonts w:ascii="Verdana" w:hAnsi="Verdana"/>
      </w:rPr>
    </w:pPr>
    <w:r>
      <w:rPr>
        <w:rFonts w:ascii="Verdana" w:hAnsi="Verdana"/>
      </w:rPr>
      <w:t>9 januari 2020</w:t>
    </w:r>
    <w:r w:rsidR="00A14F2D" w:rsidRPr="006C52A6">
      <w:rPr>
        <w:rFonts w:ascii="Verdana" w:hAnsi="Verdana"/>
      </w:rPr>
      <w:tab/>
    </w:r>
    <w:r w:rsidR="00A14F2D" w:rsidRPr="006C52A6">
      <w:rPr>
        <w:rFonts w:ascii="Verdana" w:hAnsi="Verdana"/>
      </w:rPr>
      <w:tab/>
      <w:t xml:space="preserve">Pagina </w:t>
    </w:r>
    <w:r w:rsidR="00A14F2D">
      <w:rPr>
        <w:rFonts w:ascii="Verdana" w:hAnsi="Verdana"/>
      </w:rPr>
      <w:fldChar w:fldCharType="begin"/>
    </w:r>
    <w:r w:rsidR="00A14F2D">
      <w:rPr>
        <w:rFonts w:ascii="Verdana" w:hAnsi="Verdana"/>
      </w:rPr>
      <w:instrText xml:space="preserve"> PAGE  </w:instrText>
    </w:r>
    <w:r w:rsidR="00A14F2D">
      <w:rPr>
        <w:rFonts w:ascii="Verdana" w:hAnsi="Verdana"/>
      </w:rPr>
      <w:fldChar w:fldCharType="separate"/>
    </w:r>
    <w:r w:rsidR="00C139D9">
      <w:rPr>
        <w:rFonts w:ascii="Verdana" w:hAnsi="Verdana"/>
        <w:noProof/>
      </w:rPr>
      <w:t>6</w:t>
    </w:r>
    <w:r w:rsidR="00A14F2D">
      <w:rPr>
        <w:rFonts w:ascii="Verdana" w:hAnsi="Verdana"/>
      </w:rPr>
      <w:fldChar w:fldCharType="end"/>
    </w:r>
    <w:r w:rsidR="00A14F2D" w:rsidRPr="006C52A6">
      <w:rPr>
        <w:rFonts w:ascii="Verdana" w:hAnsi="Verdana"/>
      </w:rPr>
      <w:t xml:space="preserve"> van </w:t>
    </w:r>
    <w:r w:rsidR="00A14F2D" w:rsidRPr="006C52A6">
      <w:rPr>
        <w:rFonts w:ascii="Verdana" w:hAnsi="Verdana"/>
      </w:rPr>
      <w:fldChar w:fldCharType="begin"/>
    </w:r>
    <w:r w:rsidR="00A14F2D" w:rsidRPr="006C52A6">
      <w:rPr>
        <w:rFonts w:ascii="Verdana" w:hAnsi="Verdana"/>
      </w:rPr>
      <w:instrText xml:space="preserve"> NUMPAGES \*Arabic </w:instrText>
    </w:r>
    <w:r w:rsidR="00A14F2D" w:rsidRPr="006C52A6">
      <w:rPr>
        <w:rFonts w:ascii="Verdana" w:hAnsi="Verdana"/>
      </w:rPr>
      <w:fldChar w:fldCharType="separate"/>
    </w:r>
    <w:r w:rsidR="00C139D9">
      <w:rPr>
        <w:rFonts w:ascii="Verdana" w:hAnsi="Verdana"/>
        <w:noProof/>
      </w:rPr>
      <w:t>6</w:t>
    </w:r>
    <w:r w:rsidR="00A14F2D" w:rsidRPr="006C52A6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1E76" w14:textId="26A8975F" w:rsidR="00A14F2D" w:rsidRPr="006C52A6" w:rsidRDefault="006A663E" w:rsidP="003C340A">
    <w:pPr>
      <w:pStyle w:val="Voettekst"/>
      <w:rPr>
        <w:rFonts w:ascii="Verdana" w:hAnsi="Verdana"/>
      </w:rPr>
    </w:pPr>
    <w:r>
      <w:rPr>
        <w:rFonts w:ascii="Verdana" w:hAnsi="Verdana"/>
      </w:rPr>
      <w:t>9 januari 2020</w:t>
    </w:r>
    <w:r w:rsidR="00A14F2D" w:rsidRPr="006C52A6">
      <w:rPr>
        <w:rFonts w:ascii="Verdana" w:hAnsi="Verdana"/>
      </w:rPr>
      <w:tab/>
    </w:r>
    <w:r w:rsidR="00A14F2D" w:rsidRPr="006C52A6">
      <w:rPr>
        <w:rFonts w:ascii="Verdana" w:hAnsi="Verdana"/>
      </w:rPr>
      <w:tab/>
      <w:t xml:space="preserve">Pagina </w:t>
    </w:r>
    <w:r w:rsidR="00A14F2D">
      <w:rPr>
        <w:rFonts w:ascii="Verdana" w:hAnsi="Verdana"/>
      </w:rPr>
      <w:fldChar w:fldCharType="begin"/>
    </w:r>
    <w:r w:rsidR="00A14F2D">
      <w:rPr>
        <w:rFonts w:ascii="Verdana" w:hAnsi="Verdana"/>
      </w:rPr>
      <w:instrText xml:space="preserve"> PAGE  </w:instrText>
    </w:r>
    <w:r w:rsidR="00A14F2D">
      <w:rPr>
        <w:rFonts w:ascii="Verdana" w:hAnsi="Verdana"/>
      </w:rPr>
      <w:fldChar w:fldCharType="separate"/>
    </w:r>
    <w:r w:rsidR="00C139D9">
      <w:rPr>
        <w:rFonts w:ascii="Verdana" w:hAnsi="Verdana"/>
        <w:noProof/>
      </w:rPr>
      <w:t>1</w:t>
    </w:r>
    <w:r w:rsidR="00A14F2D">
      <w:rPr>
        <w:rFonts w:ascii="Verdana" w:hAnsi="Verdana"/>
      </w:rPr>
      <w:fldChar w:fldCharType="end"/>
    </w:r>
    <w:r w:rsidR="00A14F2D" w:rsidRPr="006C52A6">
      <w:rPr>
        <w:rFonts w:ascii="Verdana" w:hAnsi="Verdana"/>
      </w:rPr>
      <w:t xml:space="preserve"> van </w:t>
    </w:r>
    <w:r w:rsidR="00A14F2D" w:rsidRPr="006C52A6">
      <w:rPr>
        <w:rFonts w:ascii="Verdana" w:hAnsi="Verdana"/>
      </w:rPr>
      <w:fldChar w:fldCharType="begin"/>
    </w:r>
    <w:r w:rsidR="00A14F2D" w:rsidRPr="006C52A6">
      <w:rPr>
        <w:rFonts w:ascii="Verdana" w:hAnsi="Verdana"/>
      </w:rPr>
      <w:instrText xml:space="preserve"> NUMPAGES \*Arabic </w:instrText>
    </w:r>
    <w:r w:rsidR="00A14F2D" w:rsidRPr="006C52A6">
      <w:rPr>
        <w:rFonts w:ascii="Verdana" w:hAnsi="Verdana"/>
      </w:rPr>
      <w:fldChar w:fldCharType="separate"/>
    </w:r>
    <w:r w:rsidR="00C139D9">
      <w:rPr>
        <w:rFonts w:ascii="Verdana" w:hAnsi="Verdana"/>
        <w:noProof/>
      </w:rPr>
      <w:t>6</w:t>
    </w:r>
    <w:r w:rsidR="00A14F2D" w:rsidRPr="006C52A6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18DB" w14:textId="77777777" w:rsidR="00063E64" w:rsidRDefault="00063E64">
      <w:r>
        <w:separator/>
      </w:r>
    </w:p>
  </w:footnote>
  <w:footnote w:type="continuationSeparator" w:id="0">
    <w:p w14:paraId="4DBBF090" w14:textId="77777777" w:rsidR="00063E64" w:rsidRDefault="0006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pStyle w:val="Kop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Inhoudopgniv2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035318F"/>
    <w:multiLevelType w:val="hybridMultilevel"/>
    <w:tmpl w:val="CF9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8A56DB"/>
    <w:multiLevelType w:val="hybridMultilevel"/>
    <w:tmpl w:val="AD24B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03C40"/>
    <w:multiLevelType w:val="hybridMultilevel"/>
    <w:tmpl w:val="25266EE8"/>
    <w:lvl w:ilvl="0" w:tplc="34C6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C6021"/>
    <w:multiLevelType w:val="hybridMultilevel"/>
    <w:tmpl w:val="48683F1E"/>
    <w:lvl w:ilvl="0" w:tplc="34C6020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8D208C"/>
    <w:multiLevelType w:val="hybridMultilevel"/>
    <w:tmpl w:val="9C8E6D16"/>
    <w:lvl w:ilvl="0" w:tplc="34C6020E"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2654C9"/>
    <w:multiLevelType w:val="hybridMultilevel"/>
    <w:tmpl w:val="DB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E65DA"/>
    <w:multiLevelType w:val="hybridMultilevel"/>
    <w:tmpl w:val="E3865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24F1C"/>
    <w:multiLevelType w:val="hybridMultilevel"/>
    <w:tmpl w:val="E4B0F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C08DB"/>
    <w:multiLevelType w:val="hybridMultilevel"/>
    <w:tmpl w:val="D7EC2252"/>
    <w:lvl w:ilvl="0" w:tplc="34C6020E">
      <w:numFmt w:val="bullet"/>
      <w:lvlText w:val="-"/>
      <w:lvlJc w:val="left"/>
      <w:pPr>
        <w:ind w:left="7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13AC"/>
    <w:multiLevelType w:val="hybridMultilevel"/>
    <w:tmpl w:val="AC6A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C2EDA"/>
    <w:multiLevelType w:val="hybridMultilevel"/>
    <w:tmpl w:val="159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14F96"/>
    <w:multiLevelType w:val="hybridMultilevel"/>
    <w:tmpl w:val="E4B0F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E39"/>
    <w:multiLevelType w:val="hybridMultilevel"/>
    <w:tmpl w:val="A23687D8"/>
    <w:lvl w:ilvl="0" w:tplc="34C6020E">
      <w:numFmt w:val="bullet"/>
      <w:lvlText w:val="-"/>
      <w:lvlJc w:val="left"/>
      <w:pPr>
        <w:ind w:left="7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63311"/>
    <w:multiLevelType w:val="hybridMultilevel"/>
    <w:tmpl w:val="1F20555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4354C"/>
    <w:multiLevelType w:val="hybridMultilevel"/>
    <w:tmpl w:val="B9E8B35E"/>
    <w:lvl w:ilvl="0" w:tplc="34C6020E">
      <w:numFmt w:val="bullet"/>
      <w:lvlText w:val="-"/>
      <w:lvlJc w:val="left"/>
      <w:pPr>
        <w:ind w:left="7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5DE906DA"/>
    <w:multiLevelType w:val="hybridMultilevel"/>
    <w:tmpl w:val="F878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0852"/>
    <w:multiLevelType w:val="hybridMultilevel"/>
    <w:tmpl w:val="D19846A8"/>
    <w:lvl w:ilvl="0" w:tplc="34C6020E">
      <w:numFmt w:val="bullet"/>
      <w:lvlText w:val="-"/>
      <w:lvlJc w:val="left"/>
      <w:pPr>
        <w:ind w:left="7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8"/>
  </w:num>
  <w:num w:numId="8">
    <w:abstractNumId w:val="13"/>
  </w:num>
  <w:num w:numId="9">
    <w:abstractNumId w:val="18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  <w:num w:numId="14">
    <w:abstractNumId w:val="17"/>
  </w:num>
  <w:num w:numId="15">
    <w:abstractNumId w:val="7"/>
  </w:num>
  <w:num w:numId="16">
    <w:abstractNumId w:val="16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61"/>
    <w:rsid w:val="00004255"/>
    <w:rsid w:val="000306F8"/>
    <w:rsid w:val="00040E95"/>
    <w:rsid w:val="00063E64"/>
    <w:rsid w:val="00106FE4"/>
    <w:rsid w:val="00126015"/>
    <w:rsid w:val="0015373E"/>
    <w:rsid w:val="00174DD0"/>
    <w:rsid w:val="001A0838"/>
    <w:rsid w:val="001A6E7F"/>
    <w:rsid w:val="001B0594"/>
    <w:rsid w:val="001F74E3"/>
    <w:rsid w:val="00245B59"/>
    <w:rsid w:val="00256CE1"/>
    <w:rsid w:val="002643C1"/>
    <w:rsid w:val="00282F0C"/>
    <w:rsid w:val="002C3ACC"/>
    <w:rsid w:val="002C7A90"/>
    <w:rsid w:val="002D1061"/>
    <w:rsid w:val="002E2B12"/>
    <w:rsid w:val="00320484"/>
    <w:rsid w:val="00320745"/>
    <w:rsid w:val="00353B73"/>
    <w:rsid w:val="00371A16"/>
    <w:rsid w:val="00372264"/>
    <w:rsid w:val="0037362A"/>
    <w:rsid w:val="003A6F09"/>
    <w:rsid w:val="003C340A"/>
    <w:rsid w:val="003E7838"/>
    <w:rsid w:val="004A72F0"/>
    <w:rsid w:val="004B5A20"/>
    <w:rsid w:val="004C06C5"/>
    <w:rsid w:val="00542147"/>
    <w:rsid w:val="00562BEA"/>
    <w:rsid w:val="005F4151"/>
    <w:rsid w:val="00671F15"/>
    <w:rsid w:val="0067487C"/>
    <w:rsid w:val="006A663E"/>
    <w:rsid w:val="006C52A6"/>
    <w:rsid w:val="006E5BA3"/>
    <w:rsid w:val="006E7CB2"/>
    <w:rsid w:val="00733DFC"/>
    <w:rsid w:val="00750A66"/>
    <w:rsid w:val="007642A6"/>
    <w:rsid w:val="00782518"/>
    <w:rsid w:val="007A6E82"/>
    <w:rsid w:val="007B1C04"/>
    <w:rsid w:val="007D75CA"/>
    <w:rsid w:val="007F1AB0"/>
    <w:rsid w:val="00867ECD"/>
    <w:rsid w:val="0087138D"/>
    <w:rsid w:val="00895CFE"/>
    <w:rsid w:val="008A2225"/>
    <w:rsid w:val="008D4152"/>
    <w:rsid w:val="0090200B"/>
    <w:rsid w:val="0090598B"/>
    <w:rsid w:val="00925755"/>
    <w:rsid w:val="00966986"/>
    <w:rsid w:val="00985444"/>
    <w:rsid w:val="0099548F"/>
    <w:rsid w:val="009A0895"/>
    <w:rsid w:val="009F38F8"/>
    <w:rsid w:val="009F716E"/>
    <w:rsid w:val="009F7AA8"/>
    <w:rsid w:val="00A0581C"/>
    <w:rsid w:val="00A1265B"/>
    <w:rsid w:val="00A14F2D"/>
    <w:rsid w:val="00A41033"/>
    <w:rsid w:val="00AB171B"/>
    <w:rsid w:val="00AE2931"/>
    <w:rsid w:val="00B0714F"/>
    <w:rsid w:val="00B25567"/>
    <w:rsid w:val="00B44A83"/>
    <w:rsid w:val="00B65873"/>
    <w:rsid w:val="00B77405"/>
    <w:rsid w:val="00B815B9"/>
    <w:rsid w:val="00BA4B17"/>
    <w:rsid w:val="00BB4975"/>
    <w:rsid w:val="00BC109B"/>
    <w:rsid w:val="00BC7EEF"/>
    <w:rsid w:val="00BD2286"/>
    <w:rsid w:val="00BE4185"/>
    <w:rsid w:val="00C04DE2"/>
    <w:rsid w:val="00C10975"/>
    <w:rsid w:val="00C139D9"/>
    <w:rsid w:val="00C41959"/>
    <w:rsid w:val="00C60AD7"/>
    <w:rsid w:val="00C77748"/>
    <w:rsid w:val="00CB447D"/>
    <w:rsid w:val="00CD160E"/>
    <w:rsid w:val="00D229C9"/>
    <w:rsid w:val="00DB4256"/>
    <w:rsid w:val="00DD49CB"/>
    <w:rsid w:val="00DD53F1"/>
    <w:rsid w:val="00DE7A99"/>
    <w:rsid w:val="00E806FF"/>
    <w:rsid w:val="00E811A3"/>
    <w:rsid w:val="00EA375D"/>
    <w:rsid w:val="00ED7DD2"/>
    <w:rsid w:val="00EE65BF"/>
    <w:rsid w:val="00EF6317"/>
    <w:rsid w:val="00EF673D"/>
    <w:rsid w:val="00F40363"/>
    <w:rsid w:val="00F4360E"/>
    <w:rsid w:val="00F55F58"/>
    <w:rsid w:val="00FA5583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CF6B1"/>
  <w15:chartTrackingRefBased/>
  <w15:docId w15:val="{D4D9C150-77C8-47E9-91ED-CAAC5B21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1"/>
      <w:sz w:val="32"/>
      <w:szCs w:val="32"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  <w:rPr>
      <w:bCs w:val="0"/>
      <w:iCs/>
      <w:caps w:val="0"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  <w:sz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customStyle="1" w:styleId="Eindnoottekens">
    <w:name w:val="Eindnoottekens"/>
    <w:rPr>
      <w:vertAlign w:val="superscript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Bibliografie1">
    <w:name w:val="Bibliografie1"/>
    <w:basedOn w:val="Standaardalinea-lettertype1"/>
  </w:style>
  <w:style w:type="character" w:customStyle="1" w:styleId="Techninit">
    <w:name w:val="Techn init"/>
    <w:rPr>
      <w:rFonts w:ascii="Courier New" w:hAnsi="Courier New" w:cs="Courier New"/>
      <w:sz w:val="20"/>
      <w:szCs w:val="20"/>
      <w:lang w:val="en-US"/>
    </w:rPr>
  </w:style>
  <w:style w:type="character" w:customStyle="1" w:styleId="Technisch1">
    <w:name w:val="Technisch 1"/>
    <w:rPr>
      <w:rFonts w:ascii="Courier New" w:hAnsi="Courier New" w:cs="Courier New"/>
      <w:sz w:val="20"/>
      <w:szCs w:val="20"/>
      <w:lang w:val="en-US"/>
    </w:rPr>
  </w:style>
  <w:style w:type="character" w:customStyle="1" w:styleId="Technisch2">
    <w:name w:val="Technisch 2"/>
    <w:rPr>
      <w:rFonts w:ascii="Courier New" w:hAnsi="Courier New" w:cs="Courier New"/>
      <w:sz w:val="20"/>
      <w:szCs w:val="20"/>
      <w:lang w:val="en-US"/>
    </w:rPr>
  </w:style>
  <w:style w:type="character" w:customStyle="1" w:styleId="Technisch3">
    <w:name w:val="Technisch 3"/>
    <w:rPr>
      <w:rFonts w:ascii="Courier New" w:hAnsi="Courier New" w:cs="Courier New"/>
      <w:sz w:val="20"/>
      <w:szCs w:val="20"/>
      <w:lang w:val="en-US"/>
    </w:rPr>
  </w:style>
  <w:style w:type="character" w:customStyle="1" w:styleId="Technisch4">
    <w:name w:val="Technisch 4"/>
    <w:basedOn w:val="Standaardalinea-lettertype1"/>
  </w:style>
  <w:style w:type="character" w:customStyle="1" w:styleId="Technisch5">
    <w:name w:val="Technisch 5"/>
    <w:basedOn w:val="Standaardalinea-lettertype1"/>
  </w:style>
  <w:style w:type="character" w:customStyle="1" w:styleId="Technisch6">
    <w:name w:val="Technisch 6"/>
    <w:basedOn w:val="Standaardalinea-lettertype1"/>
  </w:style>
  <w:style w:type="character" w:customStyle="1" w:styleId="Technisch7">
    <w:name w:val="Technisch 7"/>
    <w:basedOn w:val="Standaardalinea-lettertype1"/>
  </w:style>
  <w:style w:type="character" w:customStyle="1" w:styleId="Technisch8">
    <w:name w:val="Technisch 8"/>
    <w:basedOn w:val="Standaardalinea-lettertype1"/>
  </w:style>
  <w:style w:type="character" w:customStyle="1" w:styleId="Dokuinit">
    <w:name w:val="Doku init"/>
    <w:basedOn w:val="Standaardalinea-lettertype1"/>
  </w:style>
  <w:style w:type="character" w:customStyle="1" w:styleId="Dokument2">
    <w:name w:val="Dokument 2"/>
    <w:rPr>
      <w:rFonts w:ascii="Courier New" w:hAnsi="Courier New" w:cs="Courier New"/>
      <w:sz w:val="20"/>
      <w:szCs w:val="20"/>
      <w:lang w:val="en-US"/>
    </w:rPr>
  </w:style>
  <w:style w:type="character" w:customStyle="1" w:styleId="Dokument3">
    <w:name w:val="Dokument 3"/>
    <w:rPr>
      <w:rFonts w:ascii="Courier New" w:hAnsi="Courier New" w:cs="Courier New"/>
      <w:sz w:val="20"/>
      <w:szCs w:val="20"/>
      <w:lang w:val="en-US"/>
    </w:rPr>
  </w:style>
  <w:style w:type="character" w:customStyle="1" w:styleId="Dokument4">
    <w:name w:val="Dokument 4"/>
    <w:rPr>
      <w:b/>
      <w:bCs/>
      <w:i/>
      <w:iCs/>
      <w:sz w:val="20"/>
      <w:szCs w:val="20"/>
    </w:rPr>
  </w:style>
  <w:style w:type="character" w:customStyle="1" w:styleId="Dokument5">
    <w:name w:val="Dokument 5"/>
    <w:basedOn w:val="Standaardalinea-lettertype1"/>
  </w:style>
  <w:style w:type="character" w:customStyle="1" w:styleId="Dokument6">
    <w:name w:val="Dokument 6"/>
    <w:basedOn w:val="Standaardalinea-lettertype1"/>
  </w:style>
  <w:style w:type="character" w:customStyle="1" w:styleId="Dokument7">
    <w:name w:val="Dokument 7"/>
    <w:basedOn w:val="Standaardalinea-lettertype1"/>
  </w:style>
  <w:style w:type="character" w:customStyle="1" w:styleId="Dokument8">
    <w:name w:val="Dokument 8"/>
    <w:basedOn w:val="Standaardalinea-lettertype1"/>
  </w:style>
  <w:style w:type="character" w:customStyle="1" w:styleId="Alineanummer1">
    <w:name w:val="Alineanummer 1"/>
    <w:basedOn w:val="Standaardalinea-lettertype1"/>
  </w:style>
  <w:style w:type="character" w:customStyle="1" w:styleId="Alineanummer2">
    <w:name w:val="Alineanummer 2"/>
    <w:basedOn w:val="Standaardalinea-lettertype1"/>
  </w:style>
  <w:style w:type="character" w:customStyle="1" w:styleId="Alineanummer3">
    <w:name w:val="Alineanummer 3"/>
    <w:basedOn w:val="Standaardalinea-lettertype1"/>
  </w:style>
  <w:style w:type="character" w:customStyle="1" w:styleId="Alineanummer4">
    <w:name w:val="Alineanummer 4"/>
    <w:basedOn w:val="Standaardalinea-lettertype1"/>
  </w:style>
  <w:style w:type="character" w:customStyle="1" w:styleId="Alineanummer5">
    <w:name w:val="Alineanummer 5"/>
    <w:basedOn w:val="Standaardalinea-lettertype1"/>
  </w:style>
  <w:style w:type="character" w:customStyle="1" w:styleId="Alineanummer6">
    <w:name w:val="Alineanummer 6"/>
    <w:basedOn w:val="Standaardalinea-lettertype1"/>
  </w:style>
  <w:style w:type="character" w:customStyle="1" w:styleId="Alineanummer7">
    <w:name w:val="Alineanummer 7"/>
    <w:basedOn w:val="Standaardalinea-lettertype1"/>
  </w:style>
  <w:style w:type="character" w:customStyle="1" w:styleId="Alineanummer8">
    <w:name w:val="Alineanummer 8"/>
    <w:basedOn w:val="Standaardalinea-lettertype1"/>
  </w:style>
  <w:style w:type="character" w:customStyle="1" w:styleId="EquationCaption">
    <w:name w:val="_Equation Caption"/>
  </w:style>
  <w:style w:type="character" w:styleId="GevolgdeHyperlink">
    <w:name w:val="FollowedHyperlink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Eindnoottekst">
    <w:name w:val="endnote text"/>
    <w:basedOn w:val="Standaard"/>
  </w:style>
  <w:style w:type="paragraph" w:styleId="Voetnoottekst">
    <w:name w:val="footnote text"/>
    <w:basedOn w:val="Standaard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spacing w:line="240" w:lineRule="atLeast"/>
    </w:pPr>
    <w:rPr>
      <w:rFonts w:ascii="Courier New" w:eastAsia="Arial" w:hAnsi="Courier New" w:cs="Courier New"/>
      <w:lang w:eastAsia="ar-SA"/>
    </w:rPr>
  </w:style>
  <w:style w:type="paragraph" w:customStyle="1" w:styleId="inhopg1">
    <w:name w:val="inhopg 1"/>
    <w:basedOn w:val="Standaard"/>
    <w:pPr>
      <w:tabs>
        <w:tab w:val="right" w:leader="dot" w:pos="1008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10800"/>
      </w:tabs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11520"/>
      </w:tabs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12240"/>
      </w:tabs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12960"/>
      </w:tabs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10080"/>
      </w:tabs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10080"/>
      </w:tabs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10080"/>
      </w:tabs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10800"/>
      </w:tabs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10800"/>
      </w:tabs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pacing w:line="240" w:lineRule="atLeast"/>
    </w:pPr>
    <w:rPr>
      <w:lang w:val="en-US"/>
    </w:rPr>
  </w:style>
  <w:style w:type="paragraph" w:customStyle="1" w:styleId="bijschrift">
    <w:name w:val="bijschrift"/>
    <w:basedOn w:val="Standaard"/>
  </w:style>
  <w:style w:type="paragraph" w:customStyle="1" w:styleId="Adresregel">
    <w:name w:val="Adres regel"/>
    <w:basedOn w:val="Standaard"/>
    <w:pPr>
      <w:tabs>
        <w:tab w:val="left" w:pos="900"/>
        <w:tab w:val="left" w:pos="6120"/>
      </w:tabs>
    </w:pPr>
  </w:style>
  <w:style w:type="paragraph" w:customStyle="1" w:styleId="Scheidsrechter">
    <w:name w:val="Scheidsrechter"/>
    <w:basedOn w:val="Adresregel"/>
    <w:pPr>
      <w:spacing w:after="120"/>
    </w:pPr>
  </w:style>
  <w:style w:type="paragraph" w:customStyle="1" w:styleId="Inhoudopgniv2">
    <w:name w:val="Inhoudopg niv 2"/>
    <w:basedOn w:val="Standaard"/>
    <w:pPr>
      <w:numPr>
        <w:numId w:val="3"/>
      </w:numPr>
      <w:tabs>
        <w:tab w:val="right" w:leader="dot" w:pos="8505"/>
      </w:tabs>
    </w:pPr>
  </w:style>
  <w:style w:type="paragraph" w:customStyle="1" w:styleId="Inhoudopgpag">
    <w:name w:val="Inhoudopg pag"/>
    <w:basedOn w:val="Standaard"/>
    <w:next w:val="Inhoudopgniv2"/>
    <w:pPr>
      <w:tabs>
        <w:tab w:val="right" w:pos="8505"/>
      </w:tabs>
    </w:pPr>
  </w:style>
  <w:style w:type="paragraph" w:customStyle="1" w:styleId="Inhoudopgniv1">
    <w:name w:val="Inhoudopg niv 1"/>
    <w:basedOn w:val="Standaard"/>
    <w:rPr>
      <w:caps/>
      <w:sz w:val="28"/>
    </w:rPr>
  </w:style>
  <w:style w:type="paragraph" w:customStyle="1" w:styleId="Kop1zondernummer">
    <w:name w:val="Kop1 zonder nummer"/>
    <w:basedOn w:val="Kop1"/>
    <w:pPr>
      <w:numPr>
        <w:numId w:val="0"/>
      </w:numPr>
    </w:pPr>
  </w:style>
  <w:style w:type="paragraph" w:customStyle="1" w:styleId="Adresfunctie">
    <w:name w:val="Adres functie"/>
    <w:basedOn w:val="Standaard"/>
    <w:next w:val="Adresregel"/>
    <w:pPr>
      <w:spacing w:line="240" w:lineRule="atLeast"/>
      <w:jc w:val="both"/>
    </w:pPr>
    <w:rPr>
      <w:b/>
      <w:spacing w:val="-2"/>
    </w:rPr>
  </w:style>
  <w:style w:type="paragraph" w:customStyle="1" w:styleId="a">
    <w:name w:val="a"/>
    <w:basedOn w:val="Standaard"/>
  </w:style>
  <w:style w:type="paragraph" w:styleId="Plattetekstinspringen">
    <w:name w:val="Body Text Indent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7A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6E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A6E82"/>
    <w:rPr>
      <w:rFonts w:ascii="Segoe UI" w:hAnsi="Segoe UI" w:cs="Segoe UI"/>
      <w:sz w:val="18"/>
      <w:szCs w:val="18"/>
      <w:lang w:val="nl-NL" w:eastAsia="ar-SA"/>
    </w:rPr>
  </w:style>
  <w:style w:type="paragraph" w:styleId="Lijstalinea">
    <w:name w:val="List Paragraph"/>
    <w:basedOn w:val="Standaard"/>
    <w:uiPriority w:val="34"/>
    <w:qFormat/>
    <w:rsid w:val="00CD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C02122C20C84D9A8664081EDBCDD1" ma:contentTypeVersion="9" ma:contentTypeDescription="Een nieuw document maken." ma:contentTypeScope="" ma:versionID="0ede9370984a8c3a020fb27f42addbdf">
  <xsd:schema xmlns:xsd="http://www.w3.org/2001/XMLSchema" xmlns:xs="http://www.w3.org/2001/XMLSchema" xmlns:p="http://schemas.microsoft.com/office/2006/metadata/properties" xmlns:ns3="3748766d-5b93-421f-aa6b-cab337d2a747" xmlns:ns4="b2c693bd-460a-4abd-a70f-ded7ec5ea2f6" targetNamespace="http://schemas.microsoft.com/office/2006/metadata/properties" ma:root="true" ma:fieldsID="6ad8f629873a91290f797bbfe5595a0d" ns3:_="" ns4:_="">
    <xsd:import namespace="3748766d-5b93-421f-aa6b-cab337d2a747"/>
    <xsd:import namespace="b2c693bd-460a-4abd-a70f-ded7ec5ea2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8766d-5b93-421f-aa6b-cab337d2a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93bd-460a-4abd-a70f-ded7ec5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5F33-FF5F-4CE7-A25E-719D264F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8766d-5b93-421f-aa6b-cab337d2a747"/>
    <ds:schemaRef ds:uri="b2c693bd-460a-4abd-a70f-ded7ec5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D916D-C716-403D-BDC7-A25293AD4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4815C-9A49-4525-A918-7A2BE45D9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71D74F-A61E-4571-AE0A-6E8203A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8597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4A</vt:lpstr>
      <vt:lpstr>4A</vt:lpstr>
    </vt:vector>
  </TitlesOfParts>
  <Company>Atos Origin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</dc:title>
  <dc:subject/>
  <dc:creator>G.J. van Leusen</dc:creator>
  <cp:keywords/>
  <cp:lastModifiedBy>Cindy Veldman</cp:lastModifiedBy>
  <cp:revision>2</cp:revision>
  <cp:lastPrinted>2011-11-15T01:08:00Z</cp:lastPrinted>
  <dcterms:created xsi:type="dcterms:W3CDTF">2020-01-10T08:36:00Z</dcterms:created>
  <dcterms:modified xsi:type="dcterms:W3CDTF">2020-01-10T08:36:00Z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-1166609242</vt:i4>
  </property>
  <property fmtid="{D5CDD505-2E9C-101B-9397-08002B2CF9AE}" pid="3" name="_AuthorEmail">
    <vt:lpwstr>leusen@xs4all.nl</vt:lpwstr>
  </property>
  <property fmtid="{D5CDD505-2E9C-101B-9397-08002B2CF9AE}" pid="4" name="_AuthorEmailDisplayName">
    <vt:lpwstr>Gert van Leusen</vt:lpwstr>
  </property>
  <property fmtid="{D5CDD505-2E9C-101B-9397-08002B2CF9AE}" pid="5" name="_EmailSubject">
    <vt:lpwstr>Resterende hoofdstukken</vt:lpwstr>
  </property>
  <property fmtid="{D5CDD505-2E9C-101B-9397-08002B2CF9AE}" pid="6" name="_ReviewingToolsShownOnce">
    <vt:lpwstr/>
  </property>
  <property fmtid="{D5CDD505-2E9C-101B-9397-08002B2CF9AE}" pid="7" name="ContentTypeId">
    <vt:lpwstr>0x010100CB6C02122C20C84D9A8664081EDBCDD1</vt:lpwstr>
  </property>
</Properties>
</file>